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AE0B" w14:textId="77777777" w:rsidR="00071347" w:rsidRPr="00CD198B" w:rsidRDefault="00071347" w:rsidP="0052412B">
      <w:pPr>
        <w:jc w:val="center"/>
        <w:rPr>
          <w:szCs w:val="26"/>
        </w:rPr>
      </w:pPr>
      <w:r w:rsidRPr="00CD198B">
        <w:rPr>
          <w:szCs w:val="26"/>
        </w:rPr>
        <w:t>CALIFORNIA STATE UNIVERSITY, FRESNO</w:t>
      </w:r>
    </w:p>
    <w:p w14:paraId="56B7B310" w14:textId="77777777" w:rsidR="00071347" w:rsidRPr="00CD198B" w:rsidRDefault="00071347" w:rsidP="00077386">
      <w:pPr>
        <w:jc w:val="center"/>
        <w:rPr>
          <w:szCs w:val="26"/>
        </w:rPr>
      </w:pPr>
      <w:r w:rsidRPr="00CD198B">
        <w:rPr>
          <w:szCs w:val="26"/>
        </w:rPr>
        <w:t>THE DIVISION OF GRADUATE STUDIES</w:t>
      </w:r>
    </w:p>
    <w:p w14:paraId="605D4933"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75CE01F1" w14:textId="77777777" w:rsidR="00071347" w:rsidRPr="00CD198B" w:rsidRDefault="00071347">
      <w:pPr>
        <w:pStyle w:val="Header"/>
        <w:tabs>
          <w:tab w:val="clear" w:pos="4320"/>
          <w:tab w:val="clear" w:pos="8640"/>
        </w:tabs>
        <w:jc w:val="center"/>
        <w:rPr>
          <w:szCs w:val="26"/>
        </w:rPr>
      </w:pPr>
    </w:p>
    <w:p w14:paraId="7B2D6146" w14:textId="77777777" w:rsidR="00077386" w:rsidRPr="00CD198B" w:rsidRDefault="00077386" w:rsidP="00077386">
      <w:pPr>
        <w:spacing w:line="240" w:lineRule="auto"/>
        <w:jc w:val="center"/>
        <w:rPr>
          <w:szCs w:val="26"/>
        </w:rPr>
      </w:pPr>
    </w:p>
    <w:p w14:paraId="16F9BBD5" w14:textId="77777777" w:rsidR="00071347" w:rsidRPr="00CD198B" w:rsidRDefault="00071347" w:rsidP="003939D4">
      <w:pPr>
        <w:pStyle w:val="thesistext-noindent"/>
        <w:rPr>
          <w:szCs w:val="26"/>
        </w:rPr>
      </w:pPr>
      <w:r w:rsidRPr="00CD198B">
        <w:rPr>
          <w:szCs w:val="26"/>
        </w:rPr>
        <w:t xml:space="preserve">The following template was developed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05A7A888" w14:textId="77777777" w:rsidR="00071347" w:rsidRPr="00CD198B" w:rsidRDefault="00071347">
      <w:pPr>
        <w:spacing w:line="240" w:lineRule="auto"/>
        <w:rPr>
          <w:szCs w:val="26"/>
        </w:rPr>
      </w:pPr>
    </w:p>
    <w:p w14:paraId="0BF92E32" w14:textId="77777777" w:rsidR="00071347" w:rsidRPr="00CD198B" w:rsidRDefault="00071347">
      <w:pPr>
        <w:spacing w:line="240" w:lineRule="auto"/>
        <w:jc w:val="both"/>
        <w:rPr>
          <w:szCs w:val="26"/>
        </w:rPr>
      </w:pPr>
    </w:p>
    <w:p w14:paraId="716DDDE5"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1EE6A111" w14:textId="42253A1A" w:rsidR="00071347" w:rsidRPr="00CD198B" w:rsidRDefault="00CA3F8D" w:rsidP="00A046D5">
      <w:pPr>
        <w:spacing w:line="240" w:lineRule="auto"/>
        <w:jc w:val="center"/>
        <w:rPr>
          <w:szCs w:val="26"/>
        </w:rPr>
      </w:pPr>
      <w:r>
        <w:rPr>
          <w:szCs w:val="26"/>
        </w:rPr>
        <w:t>Debbie Neufeld</w:t>
      </w:r>
    </w:p>
    <w:p w14:paraId="10BDBADB" w14:textId="77777777" w:rsidR="00071347" w:rsidRPr="00CD198B" w:rsidRDefault="00071347" w:rsidP="00A046D5">
      <w:pPr>
        <w:spacing w:line="240" w:lineRule="auto"/>
        <w:jc w:val="center"/>
        <w:rPr>
          <w:szCs w:val="26"/>
        </w:rPr>
      </w:pPr>
      <w:r w:rsidRPr="00CD198B">
        <w:rPr>
          <w:szCs w:val="26"/>
        </w:rPr>
        <w:t>278-24</w:t>
      </w:r>
      <w:r w:rsidR="00F72DE0">
        <w:rPr>
          <w:szCs w:val="26"/>
        </w:rPr>
        <w:t>4</w:t>
      </w:r>
      <w:r w:rsidRPr="00CD198B">
        <w:rPr>
          <w:szCs w:val="26"/>
        </w:rPr>
        <w:t>8</w:t>
      </w:r>
    </w:p>
    <w:p w14:paraId="59B62771" w14:textId="77777777" w:rsidR="00071347" w:rsidRPr="00CD198B" w:rsidRDefault="00071347" w:rsidP="00A046D5">
      <w:pPr>
        <w:spacing w:line="240" w:lineRule="auto"/>
        <w:rPr>
          <w:szCs w:val="26"/>
        </w:rPr>
      </w:pPr>
    </w:p>
    <w:p w14:paraId="3C14099F" w14:textId="77777777" w:rsidR="00004E06" w:rsidRPr="00CD198B" w:rsidRDefault="00004E06" w:rsidP="00004E06">
      <w:pPr>
        <w:pStyle w:val="thesistext"/>
        <w:ind w:firstLine="0"/>
        <w:rPr>
          <w:szCs w:val="26"/>
        </w:rPr>
      </w:pPr>
      <w:r w:rsidRPr="00CD198B">
        <w:rPr>
          <w:szCs w:val="26"/>
          <w:u w:val="single"/>
        </w:rPr>
        <w:t>To the student</w:t>
      </w:r>
      <w:r w:rsidRPr="00CD198B">
        <w:rPr>
          <w:szCs w:val="26"/>
        </w:rPr>
        <w:t xml:space="preserve">: </w:t>
      </w:r>
      <w:r w:rsidR="001C483C">
        <w:rPr>
          <w:szCs w:val="26"/>
        </w:rPr>
        <w:t>T</w:t>
      </w:r>
      <w:r w:rsidRPr="00CD198B">
        <w:rPr>
          <w:szCs w:val="26"/>
        </w:rPr>
        <w:t xml:space="preserve">his template has been redesigned to include an automatic Table of Contents, List of Tables, and List of Figures.  </w:t>
      </w:r>
      <w:r w:rsidR="001C483C">
        <w:rPr>
          <w:szCs w:val="26"/>
        </w:rPr>
        <w:t>Also, w</w:t>
      </w:r>
      <w:r w:rsidR="0021622B" w:rsidRPr="00CD198B">
        <w:rPr>
          <w:szCs w:val="26"/>
        </w:rPr>
        <w:t xml:space="preserve">hile it is understood that you and your committee have the primary oversight on the content of your thesis, you will also find </w:t>
      </w:r>
      <w:r w:rsidR="0021622B" w:rsidRPr="00CD198B">
        <w:rPr>
          <w:color w:val="0070C0"/>
          <w:szCs w:val="26"/>
        </w:rPr>
        <w:t>text in blue</w:t>
      </w:r>
      <w:r w:rsidR="0021622B" w:rsidRPr="00CD198B">
        <w:rPr>
          <w:szCs w:val="26"/>
        </w:rPr>
        <w:t xml:space="preserve"> at the beginning of each chapter.  This text is meant to give general guidance relative to the State of California’s Title 5 Education Code and its criteria for a thesis.</w:t>
      </w:r>
      <w:r w:rsidR="00590250" w:rsidRPr="00CD198B">
        <w:rPr>
          <w:szCs w:val="26"/>
        </w:rPr>
        <w:t xml:space="preserve">  </w:t>
      </w:r>
    </w:p>
    <w:p w14:paraId="67C1DDFE" w14:textId="77777777" w:rsidR="00071347" w:rsidRPr="00CD198B" w:rsidRDefault="00071347" w:rsidP="00A046D5">
      <w:pPr>
        <w:spacing w:line="240" w:lineRule="auto"/>
        <w:rPr>
          <w:szCs w:val="26"/>
        </w:rPr>
      </w:pPr>
    </w:p>
    <w:p w14:paraId="136E532F"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0A79F9DC" w14:textId="77777777" w:rsidR="00071347" w:rsidRPr="00E55EFB" w:rsidRDefault="00071347" w:rsidP="0052412B">
      <w:pPr>
        <w:spacing w:before="480"/>
        <w:jc w:val="center"/>
      </w:pPr>
      <w:r w:rsidRPr="00E55EFB">
        <w:lastRenderedPageBreak/>
        <w:t>ABSTRACT</w:t>
      </w:r>
    </w:p>
    <w:p w14:paraId="047320DA"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4FBFF9F3"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thesis proper. For further information on the contents of the Abstract, consult the Division of Graduate Studies </w:t>
      </w:r>
      <w:r w:rsidRPr="00CD198B">
        <w:rPr>
          <w:i/>
          <w:color w:val="FF0000"/>
          <w:szCs w:val="26"/>
        </w:rPr>
        <w:t>Guidelines for Thesis Preparation.</w:t>
      </w:r>
    </w:p>
    <w:p w14:paraId="12E4C64F"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DefaultPlaceholder_-1854013439"/>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6D986ECE" w14:textId="77777777" w:rsidR="00071347" w:rsidRPr="00CD198B" w:rsidRDefault="002B6C6A">
          <w:pPr>
            <w:pStyle w:val="abstractdate"/>
            <w:rPr>
              <w:color w:val="FF0000"/>
              <w:szCs w:val="26"/>
            </w:rPr>
          </w:pPr>
          <w:r w:rsidRPr="00B07AFC">
            <w:rPr>
              <w:rStyle w:val="PlaceholderText"/>
            </w:rPr>
            <w:t>Choose an item.</w:t>
          </w:r>
        </w:p>
      </w:sdtContent>
    </w:sdt>
    <w:p w14:paraId="0BDFD830" w14:textId="77777777" w:rsidR="00071347" w:rsidRPr="00CD198B" w:rsidRDefault="00071347">
      <w:pPr>
        <w:rPr>
          <w:szCs w:val="26"/>
        </w:rPr>
        <w:sectPr w:rsidR="00071347" w:rsidRPr="00CD198B">
          <w:headerReference w:type="default" r:id="rId10"/>
          <w:pgSz w:w="12240" w:h="15840"/>
          <w:pgMar w:top="1728" w:right="1440" w:bottom="1440" w:left="2160" w:header="1200" w:footer="720" w:gutter="0"/>
          <w:pgNumType w:fmt="lowerRoman" w:start="1"/>
          <w:cols w:space="720"/>
          <w:titlePg/>
        </w:sectPr>
      </w:pPr>
    </w:p>
    <w:p w14:paraId="25756CF3" w14:textId="77777777" w:rsidR="00071347" w:rsidRPr="00CD198B" w:rsidRDefault="00071347">
      <w:pPr>
        <w:rPr>
          <w:szCs w:val="26"/>
        </w:rPr>
        <w:sectPr w:rsidR="00071347" w:rsidRPr="00CD198B">
          <w:pgSz w:w="12240" w:h="15840"/>
          <w:pgMar w:top="1728" w:right="1440" w:bottom="1440" w:left="2160" w:header="1200" w:footer="720" w:gutter="0"/>
          <w:pgNumType w:fmt="lowerRoman"/>
          <w:cols w:space="720"/>
          <w:titlePg/>
        </w:sectPr>
      </w:pPr>
    </w:p>
    <w:p w14:paraId="24E17302"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7805C733" w14:textId="77777777" w:rsidR="00071347" w:rsidRPr="00CD198B" w:rsidRDefault="00071347" w:rsidP="00A046D5">
      <w:pPr>
        <w:jc w:val="center"/>
        <w:rPr>
          <w:szCs w:val="26"/>
        </w:rPr>
      </w:pPr>
    </w:p>
    <w:p w14:paraId="10B7E791" w14:textId="77777777" w:rsidR="00071347" w:rsidRPr="00CD198B" w:rsidRDefault="00071347" w:rsidP="00A046D5">
      <w:pPr>
        <w:jc w:val="center"/>
        <w:rPr>
          <w:szCs w:val="26"/>
        </w:rPr>
      </w:pPr>
    </w:p>
    <w:p w14:paraId="7A3B58D9" w14:textId="77777777" w:rsidR="00071347" w:rsidRPr="00CD198B" w:rsidRDefault="00071347" w:rsidP="00A046D5">
      <w:pPr>
        <w:jc w:val="center"/>
        <w:rPr>
          <w:szCs w:val="26"/>
        </w:rPr>
      </w:pPr>
    </w:p>
    <w:p w14:paraId="51CC7F5B" w14:textId="77777777" w:rsidR="00071347" w:rsidRPr="00CD198B" w:rsidRDefault="00071347" w:rsidP="00A046D5">
      <w:pPr>
        <w:jc w:val="center"/>
        <w:rPr>
          <w:szCs w:val="26"/>
        </w:rPr>
      </w:pPr>
    </w:p>
    <w:p w14:paraId="2D3EB015" w14:textId="77777777" w:rsidR="00071347" w:rsidRPr="00CD198B" w:rsidRDefault="00071347" w:rsidP="00A046D5">
      <w:pPr>
        <w:jc w:val="center"/>
        <w:rPr>
          <w:szCs w:val="26"/>
        </w:rPr>
      </w:pPr>
    </w:p>
    <w:p w14:paraId="58F5F04A" w14:textId="77777777" w:rsidR="00071347" w:rsidRPr="00CD198B" w:rsidRDefault="00071347" w:rsidP="00A046D5">
      <w:pPr>
        <w:jc w:val="center"/>
        <w:rPr>
          <w:szCs w:val="26"/>
        </w:rPr>
      </w:pPr>
    </w:p>
    <w:p w14:paraId="6E103ED7" w14:textId="77777777" w:rsidR="00071347" w:rsidRPr="00CD198B" w:rsidRDefault="00071347" w:rsidP="00A046D5">
      <w:pPr>
        <w:jc w:val="center"/>
        <w:rPr>
          <w:szCs w:val="26"/>
        </w:rPr>
      </w:pPr>
    </w:p>
    <w:p w14:paraId="0047B6E5" w14:textId="77777777" w:rsidR="00071347" w:rsidRPr="00B55796" w:rsidRDefault="00071347" w:rsidP="00A046D5">
      <w:pPr>
        <w:jc w:val="center"/>
      </w:pPr>
      <w:r w:rsidRPr="00B55796">
        <w:t>by</w:t>
      </w:r>
    </w:p>
    <w:p w14:paraId="5A401B2C" w14:textId="77777777" w:rsidR="00071347" w:rsidRPr="00B55796" w:rsidRDefault="00071347" w:rsidP="00A046D5">
      <w:pPr>
        <w:jc w:val="center"/>
        <w:rPr>
          <w:color w:val="FF0000"/>
        </w:rPr>
      </w:pPr>
      <w:r w:rsidRPr="00B55796">
        <w:rPr>
          <w:color w:val="FF0000"/>
        </w:rPr>
        <w:t>Author's Full Name</w:t>
      </w:r>
    </w:p>
    <w:p w14:paraId="685F58BA" w14:textId="77777777" w:rsidR="00071347" w:rsidRPr="00CD198B" w:rsidRDefault="00071347" w:rsidP="00A046D5">
      <w:pPr>
        <w:jc w:val="center"/>
        <w:rPr>
          <w:szCs w:val="26"/>
        </w:rPr>
      </w:pPr>
    </w:p>
    <w:p w14:paraId="2CDBB575" w14:textId="77777777" w:rsidR="00071347" w:rsidRPr="00CD198B" w:rsidRDefault="00071347" w:rsidP="00A046D5">
      <w:pPr>
        <w:jc w:val="center"/>
        <w:rPr>
          <w:szCs w:val="26"/>
        </w:rPr>
      </w:pPr>
    </w:p>
    <w:p w14:paraId="03CD13D6" w14:textId="77777777" w:rsidR="00071347" w:rsidRPr="00CD198B" w:rsidRDefault="00071347" w:rsidP="00A046D5">
      <w:pPr>
        <w:jc w:val="center"/>
        <w:rPr>
          <w:szCs w:val="26"/>
        </w:rPr>
      </w:pPr>
    </w:p>
    <w:p w14:paraId="6D7EB369" w14:textId="77777777" w:rsidR="00071347" w:rsidRPr="00CD198B" w:rsidRDefault="00071347" w:rsidP="00A046D5">
      <w:pPr>
        <w:jc w:val="center"/>
        <w:rPr>
          <w:szCs w:val="26"/>
        </w:rPr>
      </w:pPr>
    </w:p>
    <w:p w14:paraId="30B5A59A" w14:textId="77777777" w:rsidR="00071347" w:rsidRPr="00CD198B" w:rsidRDefault="00071347" w:rsidP="00A046D5">
      <w:pPr>
        <w:jc w:val="center"/>
        <w:rPr>
          <w:szCs w:val="26"/>
        </w:rPr>
      </w:pPr>
    </w:p>
    <w:p w14:paraId="439ED27F" w14:textId="77777777" w:rsidR="00071347" w:rsidRPr="00CD198B" w:rsidRDefault="00071347" w:rsidP="00A046D5">
      <w:pPr>
        <w:jc w:val="center"/>
        <w:rPr>
          <w:szCs w:val="26"/>
        </w:rPr>
      </w:pPr>
    </w:p>
    <w:p w14:paraId="3EFE2BE7" w14:textId="77777777" w:rsidR="00071347" w:rsidRPr="00B55796" w:rsidRDefault="00071347" w:rsidP="00A046D5">
      <w:pPr>
        <w:jc w:val="center"/>
      </w:pPr>
      <w:r w:rsidRPr="00B55796">
        <w:t>A thesis</w:t>
      </w:r>
    </w:p>
    <w:p w14:paraId="37E7079F" w14:textId="77777777" w:rsidR="00071347" w:rsidRPr="00B55796" w:rsidRDefault="00071347" w:rsidP="00A046D5">
      <w:pPr>
        <w:jc w:val="center"/>
      </w:pPr>
      <w:r w:rsidRPr="00B55796">
        <w:t>submitted in partial</w:t>
      </w:r>
    </w:p>
    <w:p w14:paraId="351C3C46" w14:textId="77777777" w:rsidR="00071347" w:rsidRPr="00B55796" w:rsidRDefault="00071347" w:rsidP="00A046D5">
      <w:pPr>
        <w:jc w:val="center"/>
      </w:pPr>
      <w:r w:rsidRPr="00B55796">
        <w:t>fulfillment of the requirements for the degree of</w:t>
      </w:r>
    </w:p>
    <w:p w14:paraId="17411748" w14:textId="77777777" w:rsidR="00494495" w:rsidRPr="00B55796" w:rsidRDefault="00000000" w:rsidP="00494495">
      <w:pPr>
        <w:jc w:val="center"/>
      </w:pPr>
      <w:sdt>
        <w:sdtPr>
          <w:alias w:val="Degree"/>
          <w:tag w:val="Degree"/>
          <w:id w:val="-1578511971"/>
          <w:placeholder>
            <w:docPart w:val="DefaultPlaceholder_-1854013439"/>
          </w:placeholder>
          <w:showingPlcHdr/>
          <w:dropDownList>
            <w:listItem w:value="Choose an item."/>
            <w:listItem w:displayText="Master of Arts" w:value="Master of Arts"/>
            <w:listItem w:displayText="Master of Science" w:value="Master of Science"/>
            <w:listItem w:displayText="Master of Fine Arts" w:value="Master of Fine Arts"/>
            <w:listItem w:displayText="Educational Specialist" w:value="Educational Specialist"/>
            <w:listItem w:displayText="Master of" w:value="Master of"/>
          </w:dropDownList>
        </w:sdtPr>
        <w:sdtContent>
          <w:r w:rsidR="00C3265B" w:rsidRPr="00B55796">
            <w:rPr>
              <w:rStyle w:val="PlaceholderText"/>
            </w:rPr>
            <w:t>Choose an item.</w:t>
          </w:r>
        </w:sdtContent>
      </w:sdt>
      <w:r w:rsidR="00494495" w:rsidRPr="00B55796">
        <w:t xml:space="preserve"> </w:t>
      </w:r>
      <w:sdt>
        <w:sdtPr>
          <w:alias w:val="Area"/>
          <w:tag w:val="Area"/>
          <w:id w:val="1531075019"/>
          <w:placeholder>
            <w:docPart w:val="DefaultPlaceholder_-1854013439"/>
          </w:placeholder>
          <w:showingPlcHdr/>
          <w:dropDownList>
            <w:listItem w:value="Choose an item."/>
            <w:listItem w:displayText="in Art" w:value="in Art"/>
            <w:listItem w:displayText="in Communication" w:value="in Communication"/>
            <w:listItem w:displayText="in Communicative Disorders" w:value="in Communicative Disorders"/>
            <w:listItem w:displayText="in Counseling" w:value="in Counseling"/>
            <w:listItem w:displayText="in Creative Writing" w:value="in Creative Writing"/>
            <w:listItem w:displayText="in Criminology" w:value="in Criminology"/>
            <w:listItem w:displayText="in Education" w:value="in Education"/>
            <w:listItem w:displayText="in English" w:value="in English"/>
            <w:listItem w:displayText="in History" w:value="in History"/>
            <w:listItem w:displayText="in Kinesiology" w:value="in Kinesiology"/>
            <w:listItem w:displayText="in Linguistics" w:value="in Linguistics"/>
            <w:listItem w:displayText="in Psychology" w:value="in Psychology"/>
            <w:listItem w:displayText="in Spanish" w:value="in Spanish"/>
            <w:listItem w:displayText="in Special Education" w:value="in Special Education"/>
            <w:listItem w:displayText="in Viticulture and Enology" w:value="in Viticulture and Enology"/>
            <w:listItem w:displayText="Public Health" w:value="Public Health"/>
            <w:listItem w:displayText="Social Work" w:value="Social Work"/>
            <w:listItem w:displayText="Public Administration" w:value="Public Administration"/>
            <w:listItem w:displayText="in School Psychology" w:value="in School Psychology"/>
            <w:listItem w:displayText="Business Administration" w:value="Business Administration"/>
          </w:dropDownList>
        </w:sdtPr>
        <w:sdtContent>
          <w:r w:rsidR="00B55796" w:rsidRPr="00B55796">
            <w:rPr>
              <w:rStyle w:val="PlaceholderText"/>
            </w:rPr>
            <w:t>Choose an item.</w:t>
          </w:r>
        </w:sdtContent>
      </w:sdt>
    </w:p>
    <w:p w14:paraId="3726F46E" w14:textId="77777777" w:rsidR="00071347" w:rsidRPr="00B55796" w:rsidRDefault="00071347" w:rsidP="00494495">
      <w:pPr>
        <w:jc w:val="center"/>
        <w:rPr>
          <w:i/>
        </w:rPr>
      </w:pPr>
      <w:r w:rsidRPr="00B55796">
        <w:t xml:space="preserve">in the </w:t>
      </w:r>
      <w:sdt>
        <w:sdtPr>
          <w:alias w:val="College/School"/>
          <w:tag w:val="College/School"/>
          <w:id w:val="-1145586286"/>
          <w:placeholder>
            <w:docPart w:val="DefaultPlaceholder_-1854013439"/>
          </w:placeholder>
          <w:showingPlcHdr/>
          <w:dropDownList>
            <w:listItem w:value="Choose an item."/>
            <w:listItem w:displayText="College of Arts and Humanities" w:value="College of Arts and Humanities"/>
            <w:listItem w:displayText="College of Health and Human Services" w:value="College of Health and Human Services"/>
            <w:listItem w:displayText="College of Social Sciences" w:value="College of Social Sciences"/>
            <w:listItem w:displayText="College of Science and Mathematics" w:value="College of Science and Mathematics"/>
            <w:listItem w:displayText="Craig School of Business" w:value="Craig School of Business"/>
            <w:listItem w:displayText="Kremen School of Education and Human Development" w:value="Kremen School of Education and Human Development"/>
          </w:dropDownList>
        </w:sdtPr>
        <w:sdtContent>
          <w:r w:rsidR="00B55796" w:rsidRPr="00B07AFC">
            <w:rPr>
              <w:rStyle w:val="PlaceholderText"/>
            </w:rPr>
            <w:t>Choose an item.</w:t>
          </w:r>
        </w:sdtContent>
      </w:sdt>
    </w:p>
    <w:p w14:paraId="6C7C008B" w14:textId="77777777" w:rsidR="00071347" w:rsidRPr="00B55796" w:rsidRDefault="00071347" w:rsidP="00A046D5">
      <w:pPr>
        <w:jc w:val="center"/>
      </w:pPr>
      <w:r w:rsidRPr="00B55796">
        <w:t>California State University, Fresno</w:t>
      </w:r>
    </w:p>
    <w:sdt>
      <w:sdtPr>
        <w:rPr>
          <w:szCs w:val="26"/>
        </w:rPr>
        <w:alias w:val="Date"/>
        <w:tag w:val="Date"/>
        <w:id w:val="-1342228853"/>
        <w:placeholder>
          <w:docPart w:val="1E18764E9AC84B46AAB8C2CEF6567255"/>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6C2DB381" w14:textId="77777777" w:rsidR="00071347" w:rsidRPr="00494495" w:rsidRDefault="002B6C6A" w:rsidP="00494495">
          <w:pPr>
            <w:pStyle w:val="abstractdate"/>
            <w:spacing w:line="480" w:lineRule="exact"/>
            <w:jc w:val="center"/>
            <w:rPr>
              <w:szCs w:val="26"/>
            </w:rPr>
          </w:pPr>
          <w:r w:rsidRPr="00B07AFC">
            <w:rPr>
              <w:rStyle w:val="PlaceholderText"/>
            </w:rPr>
            <w:t>Choose an item.</w:t>
          </w:r>
        </w:p>
      </w:sdtContent>
    </w:sdt>
    <w:p w14:paraId="304C41FE"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788C76ED" w14:textId="77777777" w:rsidR="00071347" w:rsidRPr="00CD198B" w:rsidRDefault="00071347">
      <w:pPr>
        <w:rPr>
          <w:szCs w:val="26"/>
        </w:rPr>
      </w:pPr>
    </w:p>
    <w:p w14:paraId="3FBB5124" w14:textId="77777777" w:rsidR="00071347" w:rsidRPr="00CD198B" w:rsidRDefault="00071347">
      <w:pPr>
        <w:rPr>
          <w:szCs w:val="26"/>
        </w:rPr>
      </w:pPr>
    </w:p>
    <w:p w14:paraId="1024B36A" w14:textId="77777777" w:rsidR="00071347" w:rsidRPr="00CD198B" w:rsidRDefault="00071347">
      <w:pPr>
        <w:spacing w:line="480" w:lineRule="atLeast"/>
        <w:rPr>
          <w:szCs w:val="26"/>
        </w:rPr>
      </w:pPr>
    </w:p>
    <w:p w14:paraId="6B039B1C" w14:textId="5E1866DA"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NOTE:  THIS PAGE IS </w:t>
      </w:r>
      <w:proofErr w:type="gramStart"/>
      <w:r w:rsidRPr="00CD198B">
        <w:rPr>
          <w:i/>
          <w:szCs w:val="26"/>
        </w:rPr>
        <w:t>OPTIONAL, AND</w:t>
      </w:r>
      <w:proofErr w:type="gramEnd"/>
      <w:r w:rsidRPr="00CD198B">
        <w:rPr>
          <w:i/>
          <w:szCs w:val="26"/>
        </w:rPr>
        <w:t xml:space="preserve"> REQUIRES PAYMENT</w:t>
      </w:r>
      <w:r w:rsidRPr="00CD198B">
        <w:rPr>
          <w:szCs w:val="26"/>
        </w:rPr>
        <w:t xml:space="preserve"> </w:t>
      </w:r>
      <w:r w:rsidR="00CF7F32">
        <w:rPr>
          <w:i/>
          <w:szCs w:val="26"/>
        </w:rPr>
        <w:t>OF AN EXTRA $</w:t>
      </w:r>
      <w:r w:rsidR="00086FBF">
        <w:rPr>
          <w:i/>
          <w:szCs w:val="26"/>
        </w:rPr>
        <w:t>7</w:t>
      </w:r>
      <w:r w:rsidRPr="00CD198B">
        <w:rPr>
          <w:i/>
          <w:szCs w:val="26"/>
        </w:rPr>
        <w:t>5 FEE</w:t>
      </w:r>
      <w:r w:rsidR="003227E6" w:rsidRPr="00CD198B">
        <w:rPr>
          <w:i/>
          <w:szCs w:val="26"/>
        </w:rPr>
        <w:t>.</w:t>
      </w:r>
    </w:p>
    <w:p w14:paraId="04626475"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4DB4838B" w14:textId="77777777" w:rsidR="00071347" w:rsidRPr="00CD198B" w:rsidRDefault="00071347">
      <w:pPr>
        <w:spacing w:line="480" w:lineRule="atLeast"/>
        <w:rPr>
          <w:szCs w:val="26"/>
        </w:rPr>
      </w:pPr>
    </w:p>
    <w:p w14:paraId="21273753" w14:textId="77777777" w:rsidR="00071347" w:rsidRPr="00CD198B" w:rsidRDefault="00071347">
      <w:pPr>
        <w:spacing w:line="480" w:lineRule="atLeast"/>
        <w:rPr>
          <w:szCs w:val="26"/>
        </w:rPr>
      </w:pPr>
    </w:p>
    <w:p w14:paraId="78823E18" w14:textId="77777777" w:rsidR="00071347" w:rsidRPr="00CD198B" w:rsidRDefault="00071347">
      <w:pPr>
        <w:spacing w:line="480" w:lineRule="atLeast"/>
        <w:rPr>
          <w:szCs w:val="26"/>
        </w:rPr>
      </w:pPr>
    </w:p>
    <w:p w14:paraId="379521D8" w14:textId="77777777" w:rsidR="00071347" w:rsidRPr="00CD198B" w:rsidRDefault="00071347">
      <w:pPr>
        <w:spacing w:line="480" w:lineRule="atLeast"/>
        <w:rPr>
          <w:szCs w:val="26"/>
        </w:rPr>
      </w:pPr>
    </w:p>
    <w:p w14:paraId="6F403083" w14:textId="77777777" w:rsidR="00071347" w:rsidRPr="00CD198B" w:rsidRDefault="00071347">
      <w:pPr>
        <w:spacing w:line="480" w:lineRule="atLeast"/>
        <w:rPr>
          <w:szCs w:val="26"/>
        </w:rPr>
      </w:pPr>
    </w:p>
    <w:p w14:paraId="0C91F1A7" w14:textId="77777777" w:rsidR="00071347" w:rsidRPr="00CD198B" w:rsidRDefault="00071347">
      <w:pPr>
        <w:tabs>
          <w:tab w:val="left" w:pos="7920"/>
        </w:tabs>
        <w:spacing w:line="480" w:lineRule="atLeast"/>
        <w:rPr>
          <w:szCs w:val="26"/>
        </w:rPr>
      </w:pPr>
    </w:p>
    <w:p w14:paraId="55F0420C" w14:textId="77777777" w:rsidR="00071347" w:rsidRPr="00CD198B" w:rsidRDefault="00071347">
      <w:pPr>
        <w:spacing w:line="480" w:lineRule="atLeast"/>
        <w:rPr>
          <w:szCs w:val="26"/>
        </w:rPr>
      </w:pPr>
    </w:p>
    <w:p w14:paraId="7D22B0E7" w14:textId="77777777" w:rsidR="00071347" w:rsidRPr="00CD198B" w:rsidRDefault="00071347">
      <w:pPr>
        <w:spacing w:line="480" w:lineRule="atLeast"/>
        <w:rPr>
          <w:szCs w:val="26"/>
        </w:rPr>
      </w:pPr>
    </w:p>
    <w:p w14:paraId="36E9995C" w14:textId="77777777" w:rsidR="00071347" w:rsidRPr="00CD198B" w:rsidRDefault="00071347">
      <w:pPr>
        <w:spacing w:line="480" w:lineRule="atLeast"/>
        <w:rPr>
          <w:szCs w:val="26"/>
        </w:rPr>
      </w:pPr>
    </w:p>
    <w:p w14:paraId="3AAD399C" w14:textId="77777777" w:rsidR="00071347" w:rsidRPr="00CD198B" w:rsidRDefault="00071347">
      <w:pPr>
        <w:spacing w:line="480" w:lineRule="atLeast"/>
        <w:rPr>
          <w:szCs w:val="26"/>
        </w:rPr>
      </w:pPr>
    </w:p>
    <w:p w14:paraId="2287F1B0" w14:textId="77777777" w:rsidR="00071347" w:rsidRPr="00CD198B" w:rsidRDefault="00071347">
      <w:pPr>
        <w:spacing w:line="480" w:lineRule="atLeast"/>
        <w:rPr>
          <w:szCs w:val="26"/>
        </w:rPr>
      </w:pPr>
    </w:p>
    <w:p w14:paraId="544FA283" w14:textId="77777777" w:rsidR="00071347" w:rsidRPr="00CD198B" w:rsidRDefault="00071347">
      <w:pPr>
        <w:spacing w:line="480" w:lineRule="atLeast"/>
        <w:rPr>
          <w:szCs w:val="26"/>
        </w:rPr>
      </w:pPr>
    </w:p>
    <w:p w14:paraId="0E1A5090" w14:textId="77777777" w:rsidR="00071347" w:rsidRPr="00CD198B" w:rsidRDefault="00071347">
      <w:pPr>
        <w:spacing w:line="480" w:lineRule="atLeast"/>
        <w:rPr>
          <w:szCs w:val="26"/>
        </w:rPr>
      </w:pPr>
    </w:p>
    <w:p w14:paraId="2291570B" w14:textId="77777777" w:rsidR="00071347" w:rsidRPr="00CD198B" w:rsidRDefault="00071347">
      <w:pPr>
        <w:spacing w:line="480" w:lineRule="atLeast"/>
        <w:rPr>
          <w:szCs w:val="26"/>
        </w:rPr>
      </w:pPr>
    </w:p>
    <w:p w14:paraId="3CC4F359" w14:textId="77777777" w:rsidR="00071347" w:rsidRPr="00CD198B" w:rsidRDefault="00071347">
      <w:pPr>
        <w:spacing w:line="480" w:lineRule="atLeast"/>
        <w:rPr>
          <w:szCs w:val="26"/>
        </w:rPr>
      </w:pPr>
    </w:p>
    <w:p w14:paraId="6AB87991" w14:textId="77777777" w:rsidR="00071347" w:rsidRPr="00CD198B" w:rsidRDefault="00071347">
      <w:pPr>
        <w:spacing w:line="480" w:lineRule="atLeast"/>
        <w:rPr>
          <w:szCs w:val="26"/>
        </w:rPr>
      </w:pPr>
    </w:p>
    <w:p w14:paraId="421CA085" w14:textId="77777777" w:rsidR="00071347" w:rsidRPr="00CD198B" w:rsidRDefault="00071347">
      <w:pPr>
        <w:spacing w:line="480" w:lineRule="atLeast"/>
        <w:rPr>
          <w:szCs w:val="26"/>
        </w:rPr>
      </w:pPr>
    </w:p>
    <w:p w14:paraId="5F46D6EC" w14:textId="77777777" w:rsidR="00071347" w:rsidRPr="00CD198B" w:rsidRDefault="00071347">
      <w:pPr>
        <w:spacing w:line="480" w:lineRule="atLeast"/>
        <w:rPr>
          <w:szCs w:val="26"/>
        </w:rPr>
      </w:pPr>
    </w:p>
    <w:p w14:paraId="3BAFF5F3" w14:textId="77777777" w:rsidR="00A22897" w:rsidRPr="00CD198B" w:rsidRDefault="00A22897">
      <w:pPr>
        <w:spacing w:line="480" w:lineRule="atLeast"/>
        <w:rPr>
          <w:szCs w:val="26"/>
        </w:rPr>
      </w:pPr>
    </w:p>
    <w:p w14:paraId="687B396D" w14:textId="77777777" w:rsidR="00071347" w:rsidRPr="00CD198B" w:rsidRDefault="00071347">
      <w:pPr>
        <w:spacing w:line="480" w:lineRule="atLeast"/>
        <w:jc w:val="center"/>
        <w:rPr>
          <w:szCs w:val="26"/>
        </w:rPr>
      </w:pPr>
      <w:r w:rsidRPr="00CD198B">
        <w:rPr>
          <w:szCs w:val="26"/>
        </w:rPr>
        <w:t xml:space="preserve">© </w:t>
      </w:r>
      <w:sdt>
        <w:sdtPr>
          <w:rPr>
            <w:szCs w:val="26"/>
          </w:rPr>
          <w:alias w:val="Date"/>
          <w:tag w:val="Date"/>
          <w:id w:val="354153306"/>
          <w:placeholder>
            <w:docPart w:val="DefaultPlaceholder_-1854013439"/>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Content>
          <w:r w:rsidR="00B55796" w:rsidRPr="00B07AFC">
            <w:rPr>
              <w:rStyle w:val="PlaceholderText"/>
            </w:rPr>
            <w:t>Choose an item.</w:t>
          </w:r>
        </w:sdtContent>
      </w:sdt>
      <w:r w:rsidRPr="002B6C6A">
        <w:rPr>
          <w:szCs w:val="26"/>
        </w:rPr>
        <w:t xml:space="preserve"> </w:t>
      </w:r>
      <w:r w:rsidRPr="00B55796">
        <w:rPr>
          <w:color w:val="FF0000"/>
        </w:rPr>
        <w:t>Student’s Name</w:t>
      </w:r>
    </w:p>
    <w:p w14:paraId="5A56F5BE"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551E707C" w14:textId="77777777" w:rsidR="00071347" w:rsidRPr="00CD198B" w:rsidRDefault="00F05183" w:rsidP="0052412B">
      <w:pPr>
        <w:spacing w:before="480"/>
        <w:jc w:val="center"/>
        <w:rPr>
          <w:szCs w:val="26"/>
        </w:rPr>
      </w:pPr>
      <w:r>
        <w:rPr>
          <w:noProof/>
          <w:szCs w:val="26"/>
        </w:rPr>
        <w:lastRenderedPageBreak/>
        <mc:AlternateContent>
          <mc:Choice Requires="wps">
            <w:drawing>
              <wp:anchor distT="0" distB="0" distL="114300" distR="114300" simplePos="0" relativeHeight="251658752" behindDoc="0" locked="0" layoutInCell="1" allowOverlap="1" wp14:anchorId="7126720C" wp14:editId="48E3CDCE">
                <wp:simplePos x="0" y="0"/>
                <wp:positionH relativeFrom="margin">
                  <wp:align>center</wp:align>
                </wp:positionH>
                <wp:positionV relativeFrom="paragraph">
                  <wp:posOffset>-363855</wp:posOffset>
                </wp:positionV>
                <wp:extent cx="6000750" cy="721995"/>
                <wp:effectExtent l="0" t="0" r="1905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21995"/>
                        </a:xfrm>
                        <a:prstGeom prst="rect">
                          <a:avLst/>
                        </a:prstGeom>
                        <a:solidFill>
                          <a:srgbClr val="EEECE1"/>
                        </a:solidFill>
                        <a:ln w="9525">
                          <a:solidFill>
                            <a:srgbClr val="000000"/>
                          </a:solidFill>
                          <a:miter lim="800000"/>
                          <a:headEnd/>
                          <a:tailEnd/>
                        </a:ln>
                      </wps:spPr>
                      <wps:txbx>
                        <w:txbxContent>
                          <w:p w14:paraId="6E0CE15C" w14:textId="692E9A0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6720C" id="_x0000_t202" coordsize="21600,21600" o:spt="202" path="m,l,21600r21600,l21600,xe">
                <v:stroke joinstyle="miter"/>
                <v:path gradientshapeok="t" o:connecttype="rect"/>
              </v:shapetype>
              <v:shape id="Text Box 5" o:spid="_x0000_s1026" type="#_x0000_t202" style="position:absolute;left:0;text-align:left;margin-left:0;margin-top:-28.65pt;width:472.5pt;height:56.8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" fillcolor="#eeece1">
                <v:textbox>
                  <w:txbxContent>
                    <w:p w14:paraId="6E0CE15C" w14:textId="692E9A0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v:textbox>
                <w10:wrap anchorx="margin"/>
              </v:shape>
            </w:pict>
          </mc:Fallback>
        </mc:AlternateContent>
      </w:r>
      <w:r w:rsidR="00071347" w:rsidRPr="00CD198B">
        <w:rPr>
          <w:szCs w:val="26"/>
        </w:rPr>
        <w:t>APPROVED</w:t>
      </w:r>
    </w:p>
    <w:p w14:paraId="0BCE258F" w14:textId="77777777" w:rsidR="00071347" w:rsidRPr="00CD198B" w:rsidRDefault="00071347" w:rsidP="00A046D5">
      <w:pPr>
        <w:jc w:val="center"/>
        <w:rPr>
          <w:szCs w:val="26"/>
        </w:rPr>
      </w:pPr>
      <w:r w:rsidRPr="00CD198B">
        <w:rPr>
          <w:szCs w:val="26"/>
        </w:rPr>
        <w:t xml:space="preserve">For the Department of </w:t>
      </w:r>
      <w:sdt>
        <w:sdtPr>
          <w:rPr>
            <w:szCs w:val="26"/>
          </w:rPr>
          <w:id w:val="575708668"/>
          <w:placeholder>
            <w:docPart w:val="DefaultPlaceholder_-1854013439"/>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Psychology" w:value="Psychology"/>
            <w:listItem w:displayText="Mathematics" w:value="Mathematics"/>
            <w:listItem w:displayText="Modern and Classical Languages and Literatures" w:value="Modern and Classical Languages and Literatures"/>
            <w:listItem w:displayText="Physics" w:value="Physics"/>
            <w:listItem w:displayText="Public Health" w:value="Public Health"/>
            <w:listItem w:displayText="Social Work Education" w:value="Social Work Education"/>
            <w:listItem w:displayText="Teaching" w:value="Teaching"/>
          </w:dropDownList>
        </w:sdtPr>
        <w:sdtContent>
          <w:r w:rsidR="00C3265B" w:rsidRPr="00B07AFC">
            <w:rPr>
              <w:rStyle w:val="PlaceholderText"/>
            </w:rPr>
            <w:t>Choose an item.</w:t>
          </w:r>
        </w:sdtContent>
      </w:sdt>
      <w:r w:rsidRPr="00CD198B">
        <w:rPr>
          <w:szCs w:val="26"/>
        </w:rPr>
        <w:t>:</w:t>
      </w:r>
    </w:p>
    <w:p w14:paraId="7E8390A0" w14:textId="77777777" w:rsidR="00071347" w:rsidRPr="00CD198B" w:rsidRDefault="00071347">
      <w:pPr>
        <w:ind w:left="720" w:right="720"/>
        <w:rPr>
          <w:szCs w:val="26"/>
        </w:rPr>
      </w:pPr>
    </w:p>
    <w:p w14:paraId="18503460"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57F6103B" w14:textId="77777777" w:rsidR="00071347" w:rsidRPr="00CD198B" w:rsidRDefault="00071347">
      <w:pPr>
        <w:spacing w:line="240" w:lineRule="exact"/>
        <w:ind w:left="720" w:right="720"/>
        <w:rPr>
          <w:szCs w:val="26"/>
        </w:rPr>
      </w:pPr>
    </w:p>
    <w:p w14:paraId="15D97A9B" w14:textId="77777777" w:rsidR="00071347" w:rsidRPr="00CD198B" w:rsidRDefault="00071347">
      <w:pPr>
        <w:spacing w:line="240" w:lineRule="exact"/>
        <w:ind w:left="720" w:right="720"/>
        <w:rPr>
          <w:szCs w:val="26"/>
        </w:rPr>
      </w:pPr>
    </w:p>
    <w:p w14:paraId="5341579C" w14:textId="77777777" w:rsidR="00071347" w:rsidRPr="00CD198B" w:rsidRDefault="00071347">
      <w:pPr>
        <w:spacing w:line="240" w:lineRule="exact"/>
        <w:ind w:left="720" w:right="720"/>
        <w:rPr>
          <w:szCs w:val="26"/>
        </w:rPr>
      </w:pPr>
    </w:p>
    <w:p w14:paraId="0CCAEA92"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r>
      <w:r w:rsidR="00D70275">
        <w:rPr>
          <w:color w:val="FF0000"/>
          <w:szCs w:val="26"/>
          <w:u w:val="single"/>
        </w:rPr>
        <w:t>Type your name here</w:t>
      </w:r>
      <w:r w:rsidRPr="003A003C">
        <w:rPr>
          <w:color w:val="FF0000"/>
          <w:szCs w:val="26"/>
          <w:u w:val="single"/>
        </w:rPr>
        <w:tab/>
      </w:r>
    </w:p>
    <w:p w14:paraId="5F958FEB"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07BF2302" w14:textId="77777777" w:rsidR="00071347" w:rsidRPr="00CD198B" w:rsidRDefault="00071347">
      <w:pPr>
        <w:ind w:left="720" w:right="720"/>
        <w:rPr>
          <w:szCs w:val="26"/>
        </w:rPr>
      </w:pPr>
    </w:p>
    <w:p w14:paraId="4AAEC823" w14:textId="77777777" w:rsidR="00071347" w:rsidRPr="00CD198B" w:rsidRDefault="00071347">
      <w:pPr>
        <w:tabs>
          <w:tab w:val="right" w:pos="7920"/>
        </w:tabs>
        <w:spacing w:line="240" w:lineRule="auto"/>
        <w:ind w:left="720" w:right="720"/>
        <w:rPr>
          <w:szCs w:val="26"/>
          <w:u w:val="single"/>
        </w:rPr>
      </w:pPr>
    </w:p>
    <w:p w14:paraId="2E40BA56" w14:textId="77777777" w:rsidR="00071347" w:rsidRPr="00CD198B" w:rsidRDefault="00071347">
      <w:pPr>
        <w:tabs>
          <w:tab w:val="right" w:pos="7920"/>
        </w:tabs>
        <w:spacing w:line="240" w:lineRule="auto"/>
        <w:ind w:left="720" w:right="720"/>
        <w:rPr>
          <w:szCs w:val="26"/>
        </w:rPr>
      </w:pPr>
      <w:r w:rsidRPr="00CD198B">
        <w:rPr>
          <w:szCs w:val="26"/>
          <w:u w:val="single"/>
        </w:rPr>
        <w:tab/>
      </w:r>
    </w:p>
    <w:p w14:paraId="043943FF" w14:textId="77777777" w:rsidR="00071347" w:rsidRPr="00CD198B" w:rsidRDefault="00D70275" w:rsidP="00C744C6">
      <w:pPr>
        <w:tabs>
          <w:tab w:val="right" w:pos="7920"/>
        </w:tabs>
        <w:spacing w:line="240" w:lineRule="exact"/>
        <w:ind w:left="720" w:right="720"/>
        <w:rPr>
          <w:szCs w:val="26"/>
        </w:rPr>
      </w:pPr>
      <w:r>
        <w:rPr>
          <w:color w:val="FF0000"/>
          <w:szCs w:val="26"/>
        </w:rPr>
        <w:t>Type thesis chair name here</w:t>
      </w:r>
      <w:r w:rsidRPr="00CD198B">
        <w:rPr>
          <w:color w:val="FF0000"/>
          <w:szCs w:val="26"/>
        </w:rPr>
        <w:t xml:space="preserve"> </w:t>
      </w:r>
      <w:r w:rsidR="00071347" w:rsidRPr="00CD198B">
        <w:rPr>
          <w:szCs w:val="26"/>
        </w:rPr>
        <w:t>(Chair)</w:t>
      </w:r>
      <w:r w:rsidR="00071347" w:rsidRPr="00CD198B">
        <w:rPr>
          <w:szCs w:val="26"/>
        </w:rPr>
        <w:tab/>
      </w:r>
      <w:sdt>
        <w:sdtPr>
          <w:rPr>
            <w:szCs w:val="26"/>
          </w:rPr>
          <w:id w:val="2072685860"/>
          <w:placeholder>
            <w:docPart w:val="4DE9B70FC29D412597C39222836437AB"/>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Psychology" w:value="Psychology"/>
            <w:listItem w:displayText="Mathematics" w:value="Mathematics"/>
            <w:listItem w:displayText="Modern and Classical Languages and Literatures" w:value="Modern and Classical Languages and Literatures"/>
            <w:listItem w:displayText="Physics" w:value="Physics"/>
            <w:listItem w:displayText="Public Health" w:value="Public Health"/>
            <w:listItem w:displayText="Social Work Education" w:value="Social Work Education"/>
            <w:listItem w:displayText="Teaching" w:value="Teaching"/>
          </w:dropDownList>
        </w:sdtPr>
        <w:sdtContent>
          <w:r w:rsidR="00C744C6" w:rsidRPr="00B07AFC">
            <w:rPr>
              <w:rStyle w:val="PlaceholderText"/>
            </w:rPr>
            <w:t>Choose an item.</w:t>
          </w:r>
        </w:sdtContent>
      </w:sdt>
    </w:p>
    <w:p w14:paraId="34B55D49" w14:textId="77777777" w:rsidR="00BE1F7B" w:rsidRPr="00CD198B" w:rsidRDefault="00BE1F7B" w:rsidP="00BE1F7B">
      <w:pPr>
        <w:tabs>
          <w:tab w:val="right" w:pos="7920"/>
        </w:tabs>
        <w:spacing w:line="240" w:lineRule="auto"/>
        <w:ind w:left="720" w:right="720"/>
        <w:jc w:val="right"/>
        <w:rPr>
          <w:szCs w:val="26"/>
        </w:rPr>
      </w:pPr>
    </w:p>
    <w:p w14:paraId="23F23D71" w14:textId="77777777" w:rsidR="00C744C6" w:rsidRPr="00CD198B" w:rsidRDefault="00C744C6" w:rsidP="00C744C6">
      <w:pPr>
        <w:tabs>
          <w:tab w:val="left" w:pos="7920"/>
        </w:tabs>
        <w:ind w:left="720" w:right="720"/>
        <w:rPr>
          <w:szCs w:val="26"/>
        </w:rPr>
      </w:pPr>
    </w:p>
    <w:p w14:paraId="1F2BED8C"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7344D100"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 xml:space="preserve">committee </w:t>
      </w:r>
      <w:r w:rsidR="00071347" w:rsidRPr="00CD198B">
        <w:rPr>
          <w:color w:val="FF0000"/>
          <w:szCs w:val="26"/>
        </w:rPr>
        <w:t>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257896777"/>
          <w:placeholder>
            <w:docPart w:val="021F7C74322B4E54A9FB3CC91080C723"/>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Content>
          <w:r w:rsidR="00C744C6" w:rsidRPr="00B07AFC">
            <w:rPr>
              <w:rStyle w:val="PlaceholderText"/>
            </w:rPr>
            <w:t>Choose an item.</w:t>
          </w:r>
        </w:sdtContent>
      </w:sdt>
    </w:p>
    <w:p w14:paraId="3212CF3B" w14:textId="77777777" w:rsidR="00071347" w:rsidRPr="00CD198B" w:rsidRDefault="00071347" w:rsidP="000D2454">
      <w:pPr>
        <w:tabs>
          <w:tab w:val="right" w:pos="7920"/>
        </w:tabs>
        <w:spacing w:line="240" w:lineRule="auto"/>
        <w:ind w:left="720" w:right="720"/>
        <w:jc w:val="right"/>
        <w:rPr>
          <w:szCs w:val="26"/>
        </w:rPr>
      </w:pPr>
    </w:p>
    <w:p w14:paraId="16A4E95F" w14:textId="77777777" w:rsidR="00071347" w:rsidRPr="00CD198B" w:rsidRDefault="00071347">
      <w:pPr>
        <w:spacing w:line="360" w:lineRule="auto"/>
        <w:ind w:left="720" w:right="720"/>
        <w:rPr>
          <w:szCs w:val="26"/>
        </w:rPr>
      </w:pPr>
    </w:p>
    <w:p w14:paraId="4F999A4F" w14:textId="77777777" w:rsidR="00071347" w:rsidRPr="00CD198B" w:rsidRDefault="00071347">
      <w:pPr>
        <w:tabs>
          <w:tab w:val="right" w:pos="7920"/>
        </w:tabs>
        <w:spacing w:line="240" w:lineRule="auto"/>
        <w:ind w:left="720" w:right="720"/>
        <w:rPr>
          <w:szCs w:val="26"/>
        </w:rPr>
      </w:pPr>
      <w:r w:rsidRPr="00CD198B">
        <w:rPr>
          <w:szCs w:val="26"/>
          <w:u w:val="single"/>
        </w:rPr>
        <w:tab/>
      </w:r>
    </w:p>
    <w:p w14:paraId="52C19666"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committee 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340070028"/>
          <w:placeholder>
            <w:docPart w:val="157A92EE639B4FEFA6DDB10D5362DBAE"/>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Linguistics" w:value="Linguistics"/>
            <w:listItem w:displayText="Physics" w:value="Physics"/>
            <w:listItem w:displayText="Political Science" w:value="Political Science"/>
            <w:listItem w:displayText="Psychology" w:value="Psychology"/>
            <w:listItem w:displayText="Public Health" w:value="Public Health"/>
            <w:listItem w:displayText="Mathematics" w:value="Mathematics"/>
            <w:listItem w:displayText="Modern and Classical Languages and Literatures" w:value="Modern and Classical Languages and Literatures"/>
            <w:listItem w:displayText="Social Work Education" w:value="Social Work Education"/>
            <w:listItem w:displayText="Teaching" w:value="Teaching"/>
          </w:dropDownList>
        </w:sdtPr>
        <w:sdtContent>
          <w:r w:rsidR="00C744C6" w:rsidRPr="00B07AFC">
            <w:rPr>
              <w:rStyle w:val="PlaceholderText"/>
            </w:rPr>
            <w:t>Choose an item.</w:t>
          </w:r>
        </w:sdtContent>
      </w:sdt>
    </w:p>
    <w:p w14:paraId="67B3AEC1" w14:textId="77777777" w:rsidR="00071347" w:rsidRPr="00CD198B" w:rsidRDefault="00071347">
      <w:pPr>
        <w:tabs>
          <w:tab w:val="right" w:pos="7920"/>
        </w:tabs>
        <w:spacing w:line="240" w:lineRule="exact"/>
        <w:ind w:left="720" w:right="720"/>
        <w:jc w:val="right"/>
        <w:rPr>
          <w:szCs w:val="26"/>
        </w:rPr>
      </w:pPr>
      <w:r w:rsidRPr="00CD198B">
        <w:rPr>
          <w:color w:val="FF0000"/>
          <w:szCs w:val="26"/>
        </w:rPr>
        <w:t>or professional affiliation</w:t>
      </w:r>
    </w:p>
    <w:p w14:paraId="73440AEF" w14:textId="77777777" w:rsidR="00071347" w:rsidRPr="00CD198B" w:rsidRDefault="00071347">
      <w:pPr>
        <w:rPr>
          <w:szCs w:val="26"/>
        </w:rPr>
      </w:pPr>
    </w:p>
    <w:p w14:paraId="14647773" w14:textId="77777777" w:rsidR="00071347" w:rsidRPr="00CD198B" w:rsidRDefault="00071347">
      <w:pPr>
        <w:rPr>
          <w:szCs w:val="26"/>
        </w:rPr>
      </w:pPr>
    </w:p>
    <w:p w14:paraId="6D473DBB" w14:textId="77777777" w:rsidR="00071347" w:rsidRPr="00CD198B" w:rsidRDefault="00071347">
      <w:pPr>
        <w:spacing w:line="240" w:lineRule="auto"/>
        <w:rPr>
          <w:szCs w:val="26"/>
        </w:rPr>
      </w:pPr>
    </w:p>
    <w:p w14:paraId="61182FA9" w14:textId="77777777" w:rsidR="00677696" w:rsidRDefault="00677696" w:rsidP="00A046D5">
      <w:pPr>
        <w:jc w:val="center"/>
        <w:rPr>
          <w:szCs w:val="26"/>
        </w:rPr>
      </w:pPr>
    </w:p>
    <w:p w14:paraId="77E942A1" w14:textId="77777777" w:rsidR="00B55796" w:rsidRDefault="00B55796" w:rsidP="00A046D5">
      <w:pPr>
        <w:jc w:val="center"/>
        <w:rPr>
          <w:szCs w:val="26"/>
        </w:rPr>
      </w:pPr>
    </w:p>
    <w:p w14:paraId="4AAE0B54" w14:textId="77777777" w:rsidR="00071347" w:rsidRPr="00CD198B" w:rsidRDefault="00071347" w:rsidP="00A046D5">
      <w:pPr>
        <w:jc w:val="center"/>
        <w:rPr>
          <w:szCs w:val="26"/>
        </w:rPr>
      </w:pPr>
      <w:r w:rsidRPr="00CD198B">
        <w:rPr>
          <w:szCs w:val="26"/>
        </w:rPr>
        <w:t>For the University Graduate Committee:</w:t>
      </w:r>
    </w:p>
    <w:p w14:paraId="11F584A3" w14:textId="77777777" w:rsidR="00071347" w:rsidRPr="00CD198B" w:rsidRDefault="00071347" w:rsidP="00A046D5">
      <w:pPr>
        <w:jc w:val="center"/>
        <w:rPr>
          <w:szCs w:val="26"/>
        </w:rPr>
      </w:pPr>
    </w:p>
    <w:p w14:paraId="12EE2301" w14:textId="77777777" w:rsidR="00071347" w:rsidRPr="00CD198B" w:rsidRDefault="00071347">
      <w:pPr>
        <w:spacing w:line="240" w:lineRule="exact"/>
        <w:jc w:val="center"/>
        <w:rPr>
          <w:szCs w:val="26"/>
        </w:rPr>
      </w:pPr>
    </w:p>
    <w:p w14:paraId="54C1A345"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23A179F7"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04D0C1CA"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57A719AE"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40910400" w14:textId="77777777" w:rsidR="00071347" w:rsidRPr="00CD198B" w:rsidRDefault="00071347">
      <w:pPr>
        <w:spacing w:line="240" w:lineRule="auto"/>
        <w:rPr>
          <w:szCs w:val="26"/>
        </w:rPr>
      </w:pPr>
    </w:p>
    <w:p w14:paraId="16533B09"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120C833E" w14:textId="77777777" w:rsidR="00071347" w:rsidRPr="00CD198B" w:rsidRDefault="00071347" w:rsidP="009C7215">
      <w:pPr>
        <w:tabs>
          <w:tab w:val="left" w:pos="1440"/>
          <w:tab w:val="left" w:pos="1800"/>
        </w:tabs>
        <w:spacing w:line="240" w:lineRule="auto"/>
        <w:rPr>
          <w:szCs w:val="26"/>
        </w:rPr>
      </w:pPr>
    </w:p>
    <w:p w14:paraId="05139321" w14:textId="77777777" w:rsidR="00071347" w:rsidRPr="00CD198B" w:rsidRDefault="00071347" w:rsidP="009C7215">
      <w:pPr>
        <w:tabs>
          <w:tab w:val="left" w:pos="1440"/>
          <w:tab w:val="left" w:pos="1800"/>
        </w:tabs>
        <w:spacing w:line="240" w:lineRule="auto"/>
        <w:rPr>
          <w:szCs w:val="26"/>
        </w:rPr>
      </w:pPr>
    </w:p>
    <w:p w14:paraId="5B0015E7"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Permission to reproduce this thesis in part or in its entirety must be obtained from me.</w:t>
      </w:r>
    </w:p>
    <w:p w14:paraId="2D55329C" w14:textId="77777777" w:rsidR="00071347" w:rsidRPr="00CD198B" w:rsidRDefault="00071347">
      <w:pPr>
        <w:tabs>
          <w:tab w:val="left" w:pos="1440"/>
          <w:tab w:val="left" w:pos="1800"/>
        </w:tabs>
        <w:spacing w:line="240" w:lineRule="auto"/>
        <w:rPr>
          <w:szCs w:val="26"/>
        </w:rPr>
      </w:pPr>
    </w:p>
    <w:p w14:paraId="38834F88" w14:textId="77777777" w:rsidR="00071347" w:rsidRPr="00CD198B" w:rsidRDefault="00071347">
      <w:pPr>
        <w:tabs>
          <w:tab w:val="left" w:pos="1440"/>
          <w:tab w:val="left" w:pos="1800"/>
        </w:tabs>
        <w:spacing w:line="240" w:lineRule="auto"/>
        <w:rPr>
          <w:szCs w:val="26"/>
        </w:rPr>
      </w:pPr>
    </w:p>
    <w:p w14:paraId="208EEB7A" w14:textId="77777777" w:rsidR="00071347" w:rsidRPr="00CD198B" w:rsidRDefault="00071347">
      <w:pPr>
        <w:tabs>
          <w:tab w:val="left" w:pos="1440"/>
          <w:tab w:val="left" w:pos="1800"/>
        </w:tabs>
        <w:spacing w:line="240" w:lineRule="auto"/>
        <w:rPr>
          <w:szCs w:val="26"/>
        </w:rPr>
      </w:pPr>
    </w:p>
    <w:p w14:paraId="25EC5D58" w14:textId="77777777" w:rsidR="00071347" w:rsidRPr="00CD198B" w:rsidRDefault="00071347">
      <w:pPr>
        <w:tabs>
          <w:tab w:val="left" w:pos="1440"/>
          <w:tab w:val="left" w:pos="1800"/>
        </w:tabs>
        <w:spacing w:line="240" w:lineRule="auto"/>
        <w:rPr>
          <w:szCs w:val="26"/>
        </w:rPr>
      </w:pPr>
    </w:p>
    <w:p w14:paraId="77C5D162" w14:textId="77777777" w:rsidR="00071347" w:rsidRPr="00CD198B" w:rsidRDefault="00071347">
      <w:pPr>
        <w:tabs>
          <w:tab w:val="left" w:pos="1440"/>
          <w:tab w:val="left" w:pos="1800"/>
        </w:tabs>
        <w:spacing w:line="240" w:lineRule="auto"/>
        <w:rPr>
          <w:szCs w:val="26"/>
        </w:rPr>
      </w:pPr>
    </w:p>
    <w:p w14:paraId="7AFE8353" w14:textId="77777777" w:rsidR="00071347" w:rsidRPr="00CD198B" w:rsidRDefault="00071347">
      <w:pPr>
        <w:tabs>
          <w:tab w:val="left" w:pos="1440"/>
          <w:tab w:val="left" w:pos="1800"/>
        </w:tabs>
        <w:spacing w:line="240" w:lineRule="auto"/>
        <w:rPr>
          <w:szCs w:val="26"/>
        </w:rPr>
      </w:pPr>
    </w:p>
    <w:p w14:paraId="1101088F" w14:textId="77777777" w:rsidR="00071347" w:rsidRPr="00CD198B" w:rsidRDefault="00071347">
      <w:pPr>
        <w:tabs>
          <w:tab w:val="left" w:pos="1440"/>
          <w:tab w:val="left" w:pos="1800"/>
        </w:tabs>
        <w:spacing w:line="240" w:lineRule="auto"/>
        <w:rPr>
          <w:szCs w:val="26"/>
        </w:rPr>
      </w:pPr>
    </w:p>
    <w:p w14:paraId="6FB1FDBC"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1A600072"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6FFDE5A9" w14:textId="77777777" w:rsidR="00071347" w:rsidRPr="00CD198B" w:rsidRDefault="00071347" w:rsidP="0052412B">
      <w:pPr>
        <w:spacing w:before="480"/>
        <w:jc w:val="center"/>
        <w:rPr>
          <w:szCs w:val="26"/>
        </w:rPr>
      </w:pPr>
      <w:r w:rsidRPr="00CD198B">
        <w:rPr>
          <w:szCs w:val="26"/>
        </w:rPr>
        <w:lastRenderedPageBreak/>
        <w:t>ACKNOWLEDGMENTS</w:t>
      </w:r>
    </w:p>
    <w:p w14:paraId="7A6072D6" w14:textId="77777777" w:rsidR="00071347" w:rsidRPr="00CD198B" w:rsidRDefault="00071347">
      <w:pPr>
        <w:pStyle w:val="thesistext"/>
        <w:rPr>
          <w:color w:val="FF0000"/>
          <w:szCs w:val="26"/>
        </w:r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6122720D" w14:textId="77777777" w:rsidR="00071347" w:rsidRPr="00CD198B" w:rsidRDefault="00071347">
      <w:pPr>
        <w:rPr>
          <w:szCs w:val="26"/>
        </w:rPr>
        <w:sectPr w:rsidR="00071347" w:rsidRPr="00CD198B">
          <w:headerReference w:type="default" r:id="rId15"/>
          <w:pgSz w:w="12240" w:h="15840"/>
          <w:pgMar w:top="1728" w:right="1440" w:bottom="1440" w:left="2160" w:header="1200" w:footer="720" w:gutter="0"/>
          <w:pgNumType w:fmt="lowerRoman"/>
          <w:cols w:space="720"/>
          <w:titlePg/>
        </w:sectPr>
      </w:pPr>
    </w:p>
    <w:p w14:paraId="017E55BC" w14:textId="77777777" w:rsidR="00071347" w:rsidRPr="00CD198B" w:rsidRDefault="00071347" w:rsidP="0052412B">
      <w:pPr>
        <w:spacing w:before="480"/>
        <w:jc w:val="center"/>
        <w:rPr>
          <w:szCs w:val="26"/>
        </w:rPr>
      </w:pPr>
      <w:r w:rsidRPr="00CD198B">
        <w:rPr>
          <w:szCs w:val="26"/>
        </w:rPr>
        <w:lastRenderedPageBreak/>
        <w:t>TABLE OF CONTENTS</w:t>
      </w:r>
    </w:p>
    <w:p w14:paraId="66ABCE2F" w14:textId="77777777" w:rsidR="00071347" w:rsidRPr="00CD198B" w:rsidRDefault="00071347">
      <w:pPr>
        <w:tabs>
          <w:tab w:val="right" w:pos="8640"/>
        </w:tabs>
        <w:spacing w:line="240" w:lineRule="auto"/>
        <w:rPr>
          <w:szCs w:val="26"/>
        </w:rPr>
      </w:pPr>
      <w:r w:rsidRPr="00CD198B">
        <w:rPr>
          <w:szCs w:val="26"/>
        </w:rPr>
        <w:tab/>
        <w:t>Page</w:t>
      </w:r>
    </w:p>
    <w:p w14:paraId="6811C674" w14:textId="77777777" w:rsidR="00E91E75" w:rsidRDefault="00E6092A">
      <w:pPr>
        <w:pStyle w:val="TOC2"/>
        <w:rPr>
          <w:rFonts w:ascii="Calibri" w:hAnsi="Calibr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E91E75">
        <w:rPr>
          <w:noProof/>
        </w:rPr>
        <w:t>LIST OF TABLES</w:t>
      </w:r>
      <w:r w:rsidR="00E91E75">
        <w:rPr>
          <w:noProof/>
        </w:rPr>
        <w:tab/>
      </w:r>
      <w:r>
        <w:rPr>
          <w:noProof/>
        </w:rPr>
        <w:fldChar w:fldCharType="begin"/>
      </w:r>
      <w:r w:rsidR="00E91E75">
        <w:rPr>
          <w:noProof/>
        </w:rPr>
        <w:instrText xml:space="preserve"> PAGEREF _Toc282001209 \h </w:instrText>
      </w:r>
      <w:r>
        <w:rPr>
          <w:noProof/>
        </w:rPr>
      </w:r>
      <w:r>
        <w:rPr>
          <w:noProof/>
        </w:rPr>
        <w:fldChar w:fldCharType="separate"/>
      </w:r>
      <w:r w:rsidR="00E91E75">
        <w:rPr>
          <w:noProof/>
        </w:rPr>
        <w:t>viii</w:t>
      </w:r>
      <w:r>
        <w:rPr>
          <w:noProof/>
        </w:rPr>
        <w:fldChar w:fldCharType="end"/>
      </w:r>
    </w:p>
    <w:p w14:paraId="0CF72C3B" w14:textId="77777777" w:rsidR="00E91E75" w:rsidRDefault="00E91E75">
      <w:pPr>
        <w:pStyle w:val="TOC2"/>
        <w:rPr>
          <w:rFonts w:ascii="Calibri" w:hAnsi="Calibri"/>
          <w:noProof/>
          <w:sz w:val="22"/>
          <w:szCs w:val="22"/>
        </w:rPr>
      </w:pPr>
      <w:r>
        <w:rPr>
          <w:noProof/>
        </w:rPr>
        <w:t>LIST OF FIGURES</w:t>
      </w:r>
      <w:r>
        <w:rPr>
          <w:noProof/>
        </w:rPr>
        <w:tab/>
      </w:r>
      <w:r w:rsidR="00E6092A">
        <w:rPr>
          <w:noProof/>
        </w:rPr>
        <w:fldChar w:fldCharType="begin"/>
      </w:r>
      <w:r>
        <w:rPr>
          <w:noProof/>
        </w:rPr>
        <w:instrText xml:space="preserve"> PAGEREF _Toc282001210 \h </w:instrText>
      </w:r>
      <w:r w:rsidR="00E6092A">
        <w:rPr>
          <w:noProof/>
        </w:rPr>
      </w:r>
      <w:r w:rsidR="00E6092A">
        <w:rPr>
          <w:noProof/>
        </w:rPr>
        <w:fldChar w:fldCharType="separate"/>
      </w:r>
      <w:r>
        <w:rPr>
          <w:noProof/>
        </w:rPr>
        <w:t>ix</w:t>
      </w:r>
      <w:r w:rsidR="00E6092A">
        <w:rPr>
          <w:noProof/>
        </w:rPr>
        <w:fldChar w:fldCharType="end"/>
      </w:r>
    </w:p>
    <w:p w14:paraId="01688FFB" w14:textId="77777777" w:rsidR="00E91E75" w:rsidRDefault="00E91E75">
      <w:pPr>
        <w:pStyle w:val="TOC2"/>
        <w:rPr>
          <w:rFonts w:ascii="Calibri" w:hAnsi="Calibri"/>
          <w:noProof/>
          <w:sz w:val="22"/>
          <w:szCs w:val="22"/>
        </w:rPr>
      </w:pPr>
      <w:r w:rsidRPr="00BA2EF4">
        <w:rPr>
          <w:noProof/>
        </w:rPr>
        <w:t xml:space="preserve">CHAPTER </w:t>
      </w:r>
      <w:r>
        <w:rPr>
          <w:noProof/>
        </w:rPr>
        <w:t>1: INTRODUCTION</w:t>
      </w:r>
      <w:r>
        <w:rPr>
          <w:noProof/>
        </w:rPr>
        <w:tab/>
      </w:r>
      <w:r w:rsidR="00E6092A">
        <w:rPr>
          <w:noProof/>
        </w:rPr>
        <w:fldChar w:fldCharType="begin"/>
      </w:r>
      <w:r>
        <w:rPr>
          <w:noProof/>
        </w:rPr>
        <w:instrText xml:space="preserve"> PAGEREF _Toc282001211 \h </w:instrText>
      </w:r>
      <w:r w:rsidR="00E6092A">
        <w:rPr>
          <w:noProof/>
        </w:rPr>
      </w:r>
      <w:r w:rsidR="00E6092A">
        <w:rPr>
          <w:noProof/>
        </w:rPr>
        <w:fldChar w:fldCharType="separate"/>
      </w:r>
      <w:r>
        <w:rPr>
          <w:noProof/>
        </w:rPr>
        <w:t>1</w:t>
      </w:r>
      <w:r w:rsidR="00E6092A">
        <w:rPr>
          <w:noProof/>
        </w:rPr>
        <w:fldChar w:fldCharType="end"/>
      </w:r>
    </w:p>
    <w:p w14:paraId="23683AAC" w14:textId="77777777" w:rsidR="00E91E75" w:rsidRDefault="00E91E75">
      <w:pPr>
        <w:pStyle w:val="TOC3"/>
        <w:rPr>
          <w:rFonts w:ascii="Calibri" w:hAnsi="Calibri"/>
          <w:noProof/>
          <w:sz w:val="22"/>
          <w:szCs w:val="22"/>
        </w:rPr>
      </w:pPr>
      <w:r w:rsidRPr="00BA2EF4">
        <w:rPr>
          <w:noProof/>
          <w:color w:val="FF0000"/>
        </w:rPr>
        <w:t>First-Level Heading: Include Only First-Level Headings in Your Table of Contents</w:t>
      </w:r>
      <w:r>
        <w:rPr>
          <w:noProof/>
        </w:rPr>
        <w:tab/>
      </w:r>
      <w:r w:rsidR="00E6092A">
        <w:rPr>
          <w:noProof/>
        </w:rPr>
        <w:fldChar w:fldCharType="begin"/>
      </w:r>
      <w:r>
        <w:rPr>
          <w:noProof/>
        </w:rPr>
        <w:instrText xml:space="preserve"> PAGEREF _Toc282001212 \h </w:instrText>
      </w:r>
      <w:r w:rsidR="00E6092A">
        <w:rPr>
          <w:noProof/>
        </w:rPr>
      </w:r>
      <w:r w:rsidR="00E6092A">
        <w:rPr>
          <w:noProof/>
        </w:rPr>
        <w:fldChar w:fldCharType="separate"/>
      </w:r>
      <w:r>
        <w:rPr>
          <w:noProof/>
        </w:rPr>
        <w:t>1</w:t>
      </w:r>
      <w:r w:rsidR="00E6092A">
        <w:rPr>
          <w:noProof/>
        </w:rPr>
        <w:fldChar w:fldCharType="end"/>
      </w:r>
    </w:p>
    <w:p w14:paraId="709F8B96" w14:textId="77777777" w:rsidR="00E91E75" w:rsidRDefault="00E91E75">
      <w:pPr>
        <w:pStyle w:val="TOC2"/>
        <w:rPr>
          <w:rFonts w:ascii="Calibri" w:hAnsi="Calibri"/>
          <w:noProof/>
          <w:sz w:val="22"/>
          <w:szCs w:val="22"/>
        </w:rPr>
      </w:pPr>
      <w:r>
        <w:rPr>
          <w:noProof/>
        </w:rPr>
        <w:t xml:space="preserve">CHAPTER 2: </w:t>
      </w:r>
      <w:r w:rsidRPr="00BA2EF4">
        <w:rPr>
          <w:noProof/>
          <w:color w:val="FF0000"/>
        </w:rPr>
        <w:t>TITLES THAT ARE MORE THAN ONE LINE ARE SINGLE-SPACED, INVERTED PYRAMID IN TEXT</w:t>
      </w:r>
      <w:r>
        <w:rPr>
          <w:noProof/>
        </w:rPr>
        <w:tab/>
      </w:r>
      <w:r w:rsidR="00E6092A">
        <w:rPr>
          <w:noProof/>
        </w:rPr>
        <w:fldChar w:fldCharType="begin"/>
      </w:r>
      <w:r>
        <w:rPr>
          <w:noProof/>
        </w:rPr>
        <w:instrText xml:space="preserve"> PAGEREF _Toc282001213 \h </w:instrText>
      </w:r>
      <w:r w:rsidR="00E6092A">
        <w:rPr>
          <w:noProof/>
        </w:rPr>
      </w:r>
      <w:r w:rsidR="00E6092A">
        <w:rPr>
          <w:noProof/>
        </w:rPr>
        <w:fldChar w:fldCharType="separate"/>
      </w:r>
      <w:r>
        <w:rPr>
          <w:noProof/>
        </w:rPr>
        <w:t>2</w:t>
      </w:r>
      <w:r w:rsidR="00E6092A">
        <w:rPr>
          <w:noProof/>
        </w:rPr>
        <w:fldChar w:fldCharType="end"/>
      </w:r>
    </w:p>
    <w:p w14:paraId="33BADA30"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_Toc282001214 \h </w:instrText>
      </w:r>
      <w:r w:rsidR="00E6092A">
        <w:rPr>
          <w:noProof/>
        </w:rPr>
      </w:r>
      <w:r w:rsidR="00E6092A">
        <w:rPr>
          <w:noProof/>
        </w:rPr>
        <w:fldChar w:fldCharType="separate"/>
      </w:r>
      <w:r>
        <w:rPr>
          <w:noProof/>
        </w:rPr>
        <w:t>2</w:t>
      </w:r>
      <w:r w:rsidR="00E6092A">
        <w:rPr>
          <w:noProof/>
        </w:rPr>
        <w:fldChar w:fldCharType="end"/>
      </w:r>
    </w:p>
    <w:p w14:paraId="225139D5" w14:textId="77777777" w:rsidR="00E91E75" w:rsidRDefault="00E91E75">
      <w:pPr>
        <w:pStyle w:val="TOC2"/>
        <w:rPr>
          <w:rFonts w:ascii="Calibri" w:hAnsi="Calibri"/>
          <w:noProof/>
          <w:sz w:val="22"/>
          <w:szCs w:val="22"/>
        </w:rPr>
      </w:pPr>
      <w:r>
        <w:rPr>
          <w:noProof/>
        </w:rPr>
        <w:t xml:space="preserve">CHAPTER 3: </w:t>
      </w:r>
      <w:r w:rsidRPr="00BA2EF4">
        <w:rPr>
          <w:noProof/>
          <w:color w:val="FF0000"/>
        </w:rPr>
        <w:t>CHAPTER 3 TITLE</w:t>
      </w:r>
      <w:r>
        <w:rPr>
          <w:noProof/>
        </w:rPr>
        <w:tab/>
      </w:r>
      <w:r w:rsidR="00E6092A">
        <w:rPr>
          <w:noProof/>
        </w:rPr>
        <w:fldChar w:fldCharType="begin"/>
      </w:r>
      <w:r>
        <w:rPr>
          <w:noProof/>
        </w:rPr>
        <w:instrText xml:space="preserve"> PAGEREF _Toc282001215 \h </w:instrText>
      </w:r>
      <w:r w:rsidR="00E6092A">
        <w:rPr>
          <w:noProof/>
        </w:rPr>
      </w:r>
      <w:r w:rsidR="00E6092A">
        <w:rPr>
          <w:noProof/>
        </w:rPr>
        <w:fldChar w:fldCharType="separate"/>
      </w:r>
      <w:r>
        <w:rPr>
          <w:noProof/>
        </w:rPr>
        <w:t>3</w:t>
      </w:r>
      <w:r w:rsidR="00E6092A">
        <w:rPr>
          <w:noProof/>
        </w:rPr>
        <w:fldChar w:fldCharType="end"/>
      </w:r>
    </w:p>
    <w:p w14:paraId="2124646A"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_Toc282001216 \h </w:instrText>
      </w:r>
      <w:r w:rsidR="00E6092A">
        <w:rPr>
          <w:noProof/>
        </w:rPr>
      </w:r>
      <w:r w:rsidR="00E6092A">
        <w:rPr>
          <w:noProof/>
        </w:rPr>
        <w:fldChar w:fldCharType="separate"/>
      </w:r>
      <w:r>
        <w:rPr>
          <w:noProof/>
        </w:rPr>
        <w:t>3</w:t>
      </w:r>
      <w:r w:rsidR="00E6092A">
        <w:rPr>
          <w:noProof/>
        </w:rPr>
        <w:fldChar w:fldCharType="end"/>
      </w:r>
    </w:p>
    <w:p w14:paraId="0C2D0DA7"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_Toc282001217 \h </w:instrText>
      </w:r>
      <w:r w:rsidR="00E6092A">
        <w:rPr>
          <w:noProof/>
        </w:rPr>
      </w:r>
      <w:r w:rsidR="00E6092A">
        <w:rPr>
          <w:noProof/>
        </w:rPr>
        <w:fldChar w:fldCharType="separate"/>
      </w:r>
      <w:r>
        <w:rPr>
          <w:noProof/>
        </w:rPr>
        <w:t>3</w:t>
      </w:r>
      <w:r w:rsidR="00E6092A">
        <w:rPr>
          <w:noProof/>
        </w:rPr>
        <w:fldChar w:fldCharType="end"/>
      </w:r>
    </w:p>
    <w:p w14:paraId="37717CA9"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_Toc282001218 \h </w:instrText>
      </w:r>
      <w:r w:rsidR="00E6092A">
        <w:rPr>
          <w:noProof/>
        </w:rPr>
      </w:r>
      <w:r w:rsidR="00E6092A">
        <w:rPr>
          <w:noProof/>
        </w:rPr>
        <w:fldChar w:fldCharType="separate"/>
      </w:r>
      <w:r>
        <w:rPr>
          <w:noProof/>
        </w:rPr>
        <w:t>4</w:t>
      </w:r>
      <w:r w:rsidR="00E6092A">
        <w:rPr>
          <w:noProof/>
        </w:rPr>
        <w:fldChar w:fldCharType="end"/>
      </w:r>
    </w:p>
    <w:p w14:paraId="17C833B1"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_Toc282001219 \h </w:instrText>
      </w:r>
      <w:r w:rsidR="00E6092A">
        <w:rPr>
          <w:noProof/>
        </w:rPr>
      </w:r>
      <w:r w:rsidR="00E6092A">
        <w:rPr>
          <w:noProof/>
        </w:rPr>
        <w:fldChar w:fldCharType="separate"/>
      </w:r>
      <w:r>
        <w:rPr>
          <w:noProof/>
        </w:rPr>
        <w:t>4</w:t>
      </w:r>
      <w:r w:rsidR="00E6092A">
        <w:rPr>
          <w:noProof/>
        </w:rPr>
        <w:fldChar w:fldCharType="end"/>
      </w:r>
    </w:p>
    <w:p w14:paraId="7673CE09" w14:textId="77777777" w:rsidR="00E91E75" w:rsidRDefault="00E91E75">
      <w:pPr>
        <w:pStyle w:val="TOC2"/>
        <w:rPr>
          <w:rFonts w:ascii="Calibri" w:hAnsi="Calibri"/>
          <w:noProof/>
          <w:sz w:val="22"/>
          <w:szCs w:val="22"/>
        </w:rPr>
      </w:pPr>
      <w:r w:rsidRPr="00BA2EF4">
        <w:rPr>
          <w:noProof/>
        </w:rPr>
        <w:t>CHAPTER 4:</w:t>
      </w:r>
      <w:r w:rsidRPr="00BA2EF4">
        <w:rPr>
          <w:noProof/>
          <w:color w:val="FF0000"/>
        </w:rPr>
        <w:t xml:space="preserve"> CHAPTER 4 TITLE</w:t>
      </w:r>
      <w:r>
        <w:rPr>
          <w:noProof/>
        </w:rPr>
        <w:tab/>
      </w:r>
      <w:r w:rsidR="00E6092A">
        <w:rPr>
          <w:noProof/>
        </w:rPr>
        <w:fldChar w:fldCharType="begin"/>
      </w:r>
      <w:r>
        <w:rPr>
          <w:noProof/>
        </w:rPr>
        <w:instrText xml:space="preserve"> PAGEREF _Toc282001220 \h </w:instrText>
      </w:r>
      <w:r w:rsidR="00E6092A">
        <w:rPr>
          <w:noProof/>
        </w:rPr>
      </w:r>
      <w:r w:rsidR="00E6092A">
        <w:rPr>
          <w:noProof/>
        </w:rPr>
        <w:fldChar w:fldCharType="separate"/>
      </w:r>
      <w:r>
        <w:rPr>
          <w:noProof/>
        </w:rPr>
        <w:t>5</w:t>
      </w:r>
      <w:r w:rsidR="00E6092A">
        <w:rPr>
          <w:noProof/>
        </w:rPr>
        <w:fldChar w:fldCharType="end"/>
      </w:r>
    </w:p>
    <w:p w14:paraId="53B42D13"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_Toc282001221 \h </w:instrText>
      </w:r>
      <w:r w:rsidR="00E6092A">
        <w:rPr>
          <w:noProof/>
        </w:rPr>
      </w:r>
      <w:r w:rsidR="00E6092A">
        <w:rPr>
          <w:noProof/>
        </w:rPr>
        <w:fldChar w:fldCharType="separate"/>
      </w:r>
      <w:r>
        <w:rPr>
          <w:noProof/>
        </w:rPr>
        <w:t>5</w:t>
      </w:r>
      <w:r w:rsidR="00E6092A">
        <w:rPr>
          <w:noProof/>
        </w:rPr>
        <w:fldChar w:fldCharType="end"/>
      </w:r>
    </w:p>
    <w:p w14:paraId="42320AD8"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_Toc282001222 \h </w:instrText>
      </w:r>
      <w:r w:rsidR="00E6092A">
        <w:rPr>
          <w:noProof/>
        </w:rPr>
      </w:r>
      <w:r w:rsidR="00E6092A">
        <w:rPr>
          <w:noProof/>
        </w:rPr>
        <w:fldChar w:fldCharType="separate"/>
      </w:r>
      <w:r>
        <w:rPr>
          <w:noProof/>
        </w:rPr>
        <w:t>5</w:t>
      </w:r>
      <w:r w:rsidR="00E6092A">
        <w:rPr>
          <w:noProof/>
        </w:rPr>
        <w:fldChar w:fldCharType="end"/>
      </w:r>
    </w:p>
    <w:p w14:paraId="14D6CB40"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_Toc282001223 \h </w:instrText>
      </w:r>
      <w:r w:rsidR="00E6092A">
        <w:rPr>
          <w:noProof/>
        </w:rPr>
      </w:r>
      <w:r w:rsidR="00E6092A">
        <w:rPr>
          <w:noProof/>
        </w:rPr>
        <w:fldChar w:fldCharType="separate"/>
      </w:r>
      <w:r>
        <w:rPr>
          <w:noProof/>
        </w:rPr>
        <w:t>6</w:t>
      </w:r>
      <w:r w:rsidR="00E6092A">
        <w:rPr>
          <w:noProof/>
        </w:rPr>
        <w:fldChar w:fldCharType="end"/>
      </w:r>
    </w:p>
    <w:p w14:paraId="0F40145E" w14:textId="77777777" w:rsidR="00E91E75" w:rsidRDefault="00E91E75">
      <w:pPr>
        <w:pStyle w:val="TOC2"/>
        <w:rPr>
          <w:rFonts w:ascii="Calibri" w:hAnsi="Calibri"/>
          <w:noProof/>
          <w:sz w:val="22"/>
          <w:szCs w:val="22"/>
        </w:rPr>
      </w:pPr>
      <w:r w:rsidRPr="00BA2EF4">
        <w:rPr>
          <w:noProof/>
        </w:rPr>
        <w:t>CHAPTER 5:</w:t>
      </w:r>
      <w:r w:rsidRPr="00BA2EF4">
        <w:rPr>
          <w:noProof/>
          <w:color w:val="FF0000"/>
        </w:rPr>
        <w:t xml:space="preserve"> CHAPTER 5 TITLE</w:t>
      </w:r>
      <w:r>
        <w:rPr>
          <w:noProof/>
        </w:rPr>
        <w:tab/>
      </w:r>
      <w:r w:rsidR="00E6092A">
        <w:rPr>
          <w:noProof/>
        </w:rPr>
        <w:fldChar w:fldCharType="begin"/>
      </w:r>
      <w:r>
        <w:rPr>
          <w:noProof/>
        </w:rPr>
        <w:instrText xml:space="preserve"> PAGEREF _Toc282001224 \h </w:instrText>
      </w:r>
      <w:r w:rsidR="00E6092A">
        <w:rPr>
          <w:noProof/>
        </w:rPr>
      </w:r>
      <w:r w:rsidR="00E6092A">
        <w:rPr>
          <w:noProof/>
        </w:rPr>
        <w:fldChar w:fldCharType="separate"/>
      </w:r>
      <w:r>
        <w:rPr>
          <w:noProof/>
        </w:rPr>
        <w:t>8</w:t>
      </w:r>
      <w:r w:rsidR="00E6092A">
        <w:rPr>
          <w:noProof/>
        </w:rPr>
        <w:fldChar w:fldCharType="end"/>
      </w:r>
    </w:p>
    <w:p w14:paraId="285A23E1"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_Toc282001225 \h </w:instrText>
      </w:r>
      <w:r w:rsidR="00E6092A">
        <w:rPr>
          <w:noProof/>
        </w:rPr>
      </w:r>
      <w:r w:rsidR="00E6092A">
        <w:rPr>
          <w:noProof/>
        </w:rPr>
        <w:fldChar w:fldCharType="separate"/>
      </w:r>
      <w:r>
        <w:rPr>
          <w:noProof/>
        </w:rPr>
        <w:t>8</w:t>
      </w:r>
      <w:r w:rsidR="00E6092A">
        <w:rPr>
          <w:noProof/>
        </w:rPr>
        <w:fldChar w:fldCharType="end"/>
      </w:r>
    </w:p>
    <w:p w14:paraId="251F3E64" w14:textId="77777777" w:rsidR="00E91E75" w:rsidRDefault="00E91E75">
      <w:pPr>
        <w:pStyle w:val="TOC3"/>
        <w:rPr>
          <w:rFonts w:ascii="Calibri" w:hAnsi="Calibri"/>
          <w:noProof/>
          <w:sz w:val="22"/>
          <w:szCs w:val="22"/>
        </w:rPr>
      </w:pPr>
      <w:r w:rsidRPr="00BA2EF4">
        <w:rPr>
          <w:noProof/>
          <w:color w:val="FF0000"/>
        </w:rPr>
        <w:t>First-Level Heading</w:t>
      </w:r>
      <w:r>
        <w:rPr>
          <w:noProof/>
        </w:rPr>
        <w:tab/>
      </w:r>
      <w:r w:rsidR="00E6092A">
        <w:rPr>
          <w:noProof/>
        </w:rPr>
        <w:fldChar w:fldCharType="begin"/>
      </w:r>
      <w:r>
        <w:rPr>
          <w:noProof/>
        </w:rPr>
        <w:instrText xml:space="preserve"> PAGEREF _Toc282001226 \h </w:instrText>
      </w:r>
      <w:r w:rsidR="00E6092A">
        <w:rPr>
          <w:noProof/>
        </w:rPr>
      </w:r>
      <w:r w:rsidR="00E6092A">
        <w:rPr>
          <w:noProof/>
        </w:rPr>
        <w:fldChar w:fldCharType="separate"/>
      </w:r>
      <w:r>
        <w:rPr>
          <w:noProof/>
        </w:rPr>
        <w:t>8</w:t>
      </w:r>
      <w:r w:rsidR="00E6092A">
        <w:rPr>
          <w:noProof/>
        </w:rPr>
        <w:fldChar w:fldCharType="end"/>
      </w:r>
    </w:p>
    <w:p w14:paraId="3AA93907" w14:textId="77777777" w:rsidR="00E91E75" w:rsidRDefault="00E91E75">
      <w:pPr>
        <w:pStyle w:val="TOC4"/>
        <w:rPr>
          <w:rFonts w:ascii="Calibri" w:hAnsi="Calibri"/>
          <w:sz w:val="22"/>
          <w:szCs w:val="22"/>
        </w:rPr>
      </w:pPr>
      <w:r w:rsidRPr="00BA2EF4">
        <w:rPr>
          <w:color w:val="FF0000"/>
        </w:rPr>
        <w:t>REFERENCES (WORKS CITED, OR SELECTED BIBLIOGRAPHY)</w:t>
      </w:r>
      <w:r>
        <w:tab/>
      </w:r>
      <w:r w:rsidR="00E6092A">
        <w:fldChar w:fldCharType="begin"/>
      </w:r>
      <w:r>
        <w:instrText xml:space="preserve"> PAGEREF _Toc282001227 \h </w:instrText>
      </w:r>
      <w:r w:rsidR="00E6092A">
        <w:fldChar w:fldCharType="separate"/>
      </w:r>
      <w:r>
        <w:t>9</w:t>
      </w:r>
      <w:r w:rsidR="00E6092A">
        <w:fldChar w:fldCharType="end"/>
      </w:r>
    </w:p>
    <w:p w14:paraId="08FD8BF3" w14:textId="77777777" w:rsidR="00E91E75" w:rsidRDefault="00E91E75">
      <w:pPr>
        <w:pStyle w:val="TOC4"/>
        <w:rPr>
          <w:rFonts w:ascii="Calibri" w:hAnsi="Calibri"/>
          <w:sz w:val="22"/>
          <w:szCs w:val="22"/>
        </w:rPr>
      </w:pPr>
      <w:r w:rsidRPr="00BA2EF4">
        <w:t>APPENDICES</w:t>
      </w:r>
      <w:r>
        <w:tab/>
      </w:r>
      <w:r w:rsidR="00E6092A">
        <w:fldChar w:fldCharType="begin"/>
      </w:r>
      <w:r>
        <w:instrText xml:space="preserve"> PAGEREF _Toc282001228 \h </w:instrText>
      </w:r>
      <w:r w:rsidR="00E6092A">
        <w:fldChar w:fldCharType="separate"/>
      </w:r>
      <w:r>
        <w:t>12</w:t>
      </w:r>
      <w:r w:rsidR="00E6092A">
        <w:fldChar w:fldCharType="end"/>
      </w:r>
    </w:p>
    <w:p w14:paraId="01EEAAEB" w14:textId="77777777" w:rsidR="00E91E75" w:rsidRDefault="00E91E75">
      <w:pPr>
        <w:pStyle w:val="TOC4"/>
        <w:rPr>
          <w:rFonts w:ascii="Calibri" w:hAnsi="Calibri"/>
          <w:sz w:val="22"/>
          <w:szCs w:val="22"/>
        </w:rPr>
      </w:pPr>
      <w:r>
        <w:t xml:space="preserve">APPENDIX A: </w:t>
      </w:r>
      <w:r w:rsidRPr="00BA2EF4">
        <w:rPr>
          <w:color w:val="FF0000"/>
        </w:rPr>
        <w:t>APPENDIX TITLE</w:t>
      </w:r>
      <w:r>
        <w:tab/>
      </w:r>
      <w:r w:rsidR="00E6092A">
        <w:fldChar w:fldCharType="begin"/>
      </w:r>
      <w:r>
        <w:instrText xml:space="preserve"> PAGEREF _Toc282001229 \h </w:instrText>
      </w:r>
      <w:r w:rsidR="00E6092A">
        <w:fldChar w:fldCharType="separate"/>
      </w:r>
      <w:r>
        <w:t>13</w:t>
      </w:r>
      <w:r w:rsidR="00E6092A">
        <w:fldChar w:fldCharType="end"/>
      </w:r>
    </w:p>
    <w:p w14:paraId="3C1FB158" w14:textId="77777777" w:rsidR="00E91E75" w:rsidRDefault="00E91E75">
      <w:pPr>
        <w:pStyle w:val="TOC4"/>
        <w:rPr>
          <w:rFonts w:ascii="Calibri" w:hAnsi="Calibri"/>
          <w:sz w:val="22"/>
          <w:szCs w:val="22"/>
        </w:rPr>
      </w:pPr>
      <w:r w:rsidRPr="00BA2EF4">
        <w:t xml:space="preserve">APPENDIX B: </w:t>
      </w:r>
      <w:r w:rsidRPr="00BA2EF4">
        <w:rPr>
          <w:color w:val="FF0000"/>
        </w:rPr>
        <w:t>APPENDIX TITLE</w:t>
      </w:r>
      <w:r>
        <w:tab/>
      </w:r>
      <w:r w:rsidR="00E6092A">
        <w:fldChar w:fldCharType="begin"/>
      </w:r>
      <w:r>
        <w:instrText xml:space="preserve"> PAGEREF _Toc282001230 \h </w:instrText>
      </w:r>
      <w:r w:rsidR="00E6092A">
        <w:fldChar w:fldCharType="separate"/>
      </w:r>
      <w:r>
        <w:t>15</w:t>
      </w:r>
      <w:r w:rsidR="00E6092A">
        <w:fldChar w:fldCharType="end"/>
      </w:r>
    </w:p>
    <w:p w14:paraId="26E34AC0" w14:textId="77777777" w:rsidR="00E91E75" w:rsidRDefault="00E91E75">
      <w:pPr>
        <w:pStyle w:val="TOC4"/>
        <w:rPr>
          <w:rFonts w:ascii="Calibri" w:hAnsi="Calibri"/>
          <w:sz w:val="22"/>
          <w:szCs w:val="22"/>
        </w:rPr>
      </w:pPr>
      <w:r w:rsidRPr="00BA2EF4">
        <w:lastRenderedPageBreak/>
        <w:t xml:space="preserve">APPENDIX C: </w:t>
      </w:r>
      <w:r w:rsidRPr="00BA2EF4">
        <w:rPr>
          <w:color w:val="FF0000"/>
        </w:rPr>
        <w:t>APPENDIX TITLE</w:t>
      </w:r>
      <w:r>
        <w:tab/>
      </w:r>
      <w:r w:rsidR="00E6092A">
        <w:fldChar w:fldCharType="begin"/>
      </w:r>
      <w:r>
        <w:instrText xml:space="preserve"> PAGEREF _Toc282001231 \h </w:instrText>
      </w:r>
      <w:r w:rsidR="00E6092A">
        <w:fldChar w:fldCharType="separate"/>
      </w:r>
      <w:r>
        <w:t>17</w:t>
      </w:r>
      <w:r w:rsidR="00E6092A">
        <w:fldChar w:fldCharType="end"/>
      </w:r>
    </w:p>
    <w:p w14:paraId="78B760B1" w14:textId="77777777" w:rsidR="00E91E75" w:rsidRDefault="00E91E75">
      <w:pPr>
        <w:pStyle w:val="TOC4"/>
        <w:rPr>
          <w:rFonts w:ascii="Calibri" w:hAnsi="Calibri"/>
          <w:sz w:val="22"/>
          <w:szCs w:val="22"/>
        </w:rPr>
      </w:pPr>
      <w:r w:rsidRPr="00BA2EF4">
        <w:t xml:space="preserve">APPENDIX D: </w:t>
      </w:r>
      <w:r w:rsidRPr="00BA2EF4">
        <w:rPr>
          <w:color w:val="FF0000"/>
        </w:rPr>
        <w:t>APPENDIX TITLE</w:t>
      </w:r>
      <w:r>
        <w:tab/>
      </w:r>
      <w:r w:rsidR="00E6092A">
        <w:fldChar w:fldCharType="begin"/>
      </w:r>
      <w:r>
        <w:instrText xml:space="preserve"> PAGEREF _Toc282001232 \h </w:instrText>
      </w:r>
      <w:r w:rsidR="00E6092A">
        <w:fldChar w:fldCharType="separate"/>
      </w:r>
      <w:r>
        <w:t>19</w:t>
      </w:r>
      <w:r w:rsidR="00E6092A">
        <w:fldChar w:fldCharType="end"/>
      </w:r>
    </w:p>
    <w:p w14:paraId="2E05684E" w14:textId="77777777" w:rsidR="00E91E75" w:rsidRDefault="00E91E75">
      <w:pPr>
        <w:pStyle w:val="TOC4"/>
        <w:rPr>
          <w:rFonts w:ascii="Calibri" w:hAnsi="Calibri"/>
          <w:sz w:val="22"/>
          <w:szCs w:val="22"/>
        </w:rPr>
      </w:pPr>
      <w:r w:rsidRPr="00BA2EF4">
        <w:t xml:space="preserve">APPENDIX E: </w:t>
      </w:r>
      <w:r w:rsidRPr="00BA2EF4">
        <w:rPr>
          <w:color w:val="FF0000"/>
        </w:rPr>
        <w:t>APPENDIX TITLE</w:t>
      </w:r>
      <w:r>
        <w:tab/>
      </w:r>
      <w:r w:rsidR="00E6092A">
        <w:fldChar w:fldCharType="begin"/>
      </w:r>
      <w:r>
        <w:instrText xml:space="preserve"> PAGEREF _Toc282001233 \h </w:instrText>
      </w:r>
      <w:r w:rsidR="00E6092A">
        <w:fldChar w:fldCharType="separate"/>
      </w:r>
      <w:r>
        <w:t>21</w:t>
      </w:r>
      <w:r w:rsidR="00E6092A">
        <w:fldChar w:fldCharType="end"/>
      </w:r>
    </w:p>
    <w:p w14:paraId="207F3182" w14:textId="77777777" w:rsidR="00E91E75" w:rsidRDefault="00E91E75">
      <w:pPr>
        <w:pStyle w:val="TOC4"/>
        <w:rPr>
          <w:rFonts w:ascii="Calibri" w:hAnsi="Calibri"/>
          <w:sz w:val="22"/>
          <w:szCs w:val="22"/>
        </w:rPr>
      </w:pPr>
      <w:r w:rsidRPr="00BA2EF4">
        <w:t xml:space="preserve">APPENDIX F: </w:t>
      </w:r>
      <w:r w:rsidRPr="00BA2EF4">
        <w:rPr>
          <w:color w:val="FF0000"/>
        </w:rPr>
        <w:t>APPENDIX TITLE</w:t>
      </w:r>
      <w:r>
        <w:tab/>
      </w:r>
      <w:r w:rsidR="00E6092A">
        <w:fldChar w:fldCharType="begin"/>
      </w:r>
      <w:r>
        <w:instrText xml:space="preserve"> PAGEREF _Toc282001234 \h </w:instrText>
      </w:r>
      <w:r w:rsidR="00E6092A">
        <w:fldChar w:fldCharType="separate"/>
      </w:r>
      <w:r>
        <w:t>23</w:t>
      </w:r>
      <w:r w:rsidR="00E6092A">
        <w:fldChar w:fldCharType="end"/>
      </w:r>
    </w:p>
    <w:p w14:paraId="4A9B1268" w14:textId="77777777" w:rsidR="00E91E75" w:rsidRDefault="00E91E75">
      <w:pPr>
        <w:pStyle w:val="TOC4"/>
        <w:rPr>
          <w:rFonts w:ascii="Calibri" w:hAnsi="Calibri"/>
          <w:sz w:val="22"/>
          <w:szCs w:val="22"/>
        </w:rPr>
      </w:pPr>
      <w:r w:rsidRPr="00BA2EF4">
        <w:t xml:space="preserve">APPENDIX G: </w:t>
      </w:r>
      <w:r w:rsidRPr="00BA2EF4">
        <w:rPr>
          <w:color w:val="FF0000"/>
        </w:rPr>
        <w:t>APPENDIX TITLE</w:t>
      </w:r>
      <w:r>
        <w:tab/>
      </w:r>
      <w:r w:rsidR="00E6092A">
        <w:fldChar w:fldCharType="begin"/>
      </w:r>
      <w:r>
        <w:instrText xml:space="preserve"> PAGEREF _Toc282001235 \h </w:instrText>
      </w:r>
      <w:r w:rsidR="00E6092A">
        <w:fldChar w:fldCharType="separate"/>
      </w:r>
      <w:r>
        <w:t>25</w:t>
      </w:r>
      <w:r w:rsidR="00E6092A">
        <w:fldChar w:fldCharType="end"/>
      </w:r>
    </w:p>
    <w:p w14:paraId="3A1DF2E1" w14:textId="77777777" w:rsidR="00071347" w:rsidRPr="00CD198B" w:rsidRDefault="00E6092A" w:rsidP="000E37A8">
      <w:pPr>
        <w:pStyle w:val="TOC4"/>
        <w:rPr>
          <w:szCs w:val="26"/>
        </w:rPr>
      </w:pPr>
      <w:r w:rsidRPr="00CD198B">
        <w:rPr>
          <w:szCs w:val="26"/>
        </w:rPr>
        <w:fldChar w:fldCharType="end"/>
      </w:r>
    </w:p>
    <w:p w14:paraId="29FB6613" w14:textId="77777777" w:rsidR="00071347" w:rsidRPr="00CD198B" w:rsidRDefault="00071347">
      <w:pPr>
        <w:rPr>
          <w:szCs w:val="26"/>
        </w:rPr>
      </w:pPr>
    </w:p>
    <w:p w14:paraId="2C87B38E" w14:textId="77777777" w:rsidR="00071347" w:rsidRPr="00CD198B" w:rsidRDefault="00B55796">
      <w:pPr>
        <w:rPr>
          <w:szCs w:val="26"/>
        </w:rPr>
      </w:pPr>
      <w:r>
        <w:rPr>
          <w:noProof/>
          <w:szCs w:val="26"/>
        </w:rPr>
        <mc:AlternateContent>
          <mc:Choice Requires="wps">
            <w:drawing>
              <wp:anchor distT="0" distB="0" distL="114300" distR="114300" simplePos="0" relativeHeight="251657728" behindDoc="0" locked="0" layoutInCell="1" allowOverlap="1" wp14:anchorId="6A09F9B6" wp14:editId="1BBDAB23">
                <wp:simplePos x="0" y="0"/>
                <wp:positionH relativeFrom="column">
                  <wp:posOffset>-380010</wp:posOffset>
                </wp:positionH>
                <wp:positionV relativeFrom="paragraph">
                  <wp:posOffset>372094</wp:posOffset>
                </wp:positionV>
                <wp:extent cx="6000750" cy="1377537"/>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77537"/>
                        </a:xfrm>
                        <a:prstGeom prst="rect">
                          <a:avLst/>
                        </a:prstGeom>
                        <a:solidFill>
                          <a:srgbClr val="EEECE1"/>
                        </a:solidFill>
                        <a:ln w="9525">
                          <a:solidFill>
                            <a:srgbClr val="000000"/>
                          </a:solidFill>
                          <a:miter lim="800000"/>
                          <a:headEnd/>
                          <a:tailEnd/>
                        </a:ln>
                      </wps:spPr>
                      <wps:txbx>
                        <w:txbxContent>
                          <w:p w14:paraId="34CD5272"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proofErr w:type="spellStart"/>
                            <w:r w:rsidRPr="00F129A2">
                              <w:t>Hdg</w:t>
                            </w:r>
                            <w:proofErr w:type="spellEnd"/>
                            <w:r w:rsidRPr="00F129A2">
                              <w:t>)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9pt;margin-top:29.3pt;width:472.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" fillcolor="#eeece1">
                <v:textbox>
                  <w:txbxContent>
                    <w:p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proofErr w:type="spellStart"/>
                      <w:r w:rsidRPr="00F129A2">
                        <w:t>Hdg</w:t>
                      </w:r>
                      <w:proofErr w:type="spellEnd"/>
                      <w:r w:rsidRPr="00F129A2">
                        <w:t>) to your headings in the text, headings and page numbers will update in the TOC without you having to do anything.  Delete this text box when you are finished.</w:t>
                      </w:r>
                    </w:p>
                  </w:txbxContent>
                </v:textbox>
              </v:shape>
            </w:pict>
          </mc:Fallback>
        </mc:AlternateContent>
      </w:r>
    </w:p>
    <w:p w14:paraId="6D002174"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p>
    <w:p w14:paraId="39105B4C" w14:textId="77777777" w:rsidR="00071347" w:rsidRPr="00CD198B" w:rsidRDefault="00071347" w:rsidP="00E91E75">
      <w:pPr>
        <w:pStyle w:val="CHAPTERTITLE"/>
      </w:pPr>
      <w:bookmarkStart w:id="0" w:name="_Toc282001209"/>
      <w:r w:rsidRPr="00CD198B">
        <w:lastRenderedPageBreak/>
        <w:t>LIST OF TABLES</w:t>
      </w:r>
      <w:bookmarkEnd w:id="0"/>
    </w:p>
    <w:p w14:paraId="438B4BB3" w14:textId="77777777" w:rsidR="009F2A90" w:rsidRDefault="00071347" w:rsidP="00A5720D">
      <w:pPr>
        <w:tabs>
          <w:tab w:val="right" w:pos="8640"/>
        </w:tabs>
        <w:rPr>
          <w:noProof/>
        </w:rPr>
      </w:pPr>
      <w:r w:rsidRPr="00CD198B">
        <w:rPr>
          <w:szCs w:val="26"/>
        </w:rPr>
        <w:tab/>
        <w:t>Page</w:t>
      </w:r>
      <w:r w:rsidR="00E6092A" w:rsidRPr="00CD198B">
        <w:rPr>
          <w:szCs w:val="26"/>
        </w:rPr>
        <w:fldChar w:fldCharType="begin"/>
      </w:r>
      <w:r w:rsidR="00A5720D" w:rsidRPr="00CD198B">
        <w:rPr>
          <w:szCs w:val="26"/>
        </w:rPr>
        <w:instrText xml:space="preserve"> TOC \t "Table Title,5" </w:instrText>
      </w:r>
      <w:r w:rsidR="00E6092A" w:rsidRPr="00CD198B">
        <w:rPr>
          <w:szCs w:val="26"/>
        </w:rPr>
        <w:fldChar w:fldCharType="separate"/>
      </w:r>
    </w:p>
    <w:p w14:paraId="51E3EABE" w14:textId="77777777" w:rsidR="009F2A90" w:rsidRDefault="009F2A90">
      <w:pPr>
        <w:pStyle w:val="TOC5"/>
        <w:rPr>
          <w:rFonts w:ascii="Calibri" w:hAnsi="Calibri"/>
          <w:noProof/>
          <w:sz w:val="22"/>
          <w:szCs w:val="22"/>
        </w:rPr>
      </w:pPr>
      <w:r w:rsidRPr="00497B4F">
        <w:rPr>
          <w:noProof/>
        </w:rPr>
        <w:t>Table 1.</w:t>
      </w:r>
      <w:r w:rsidRPr="00497B4F">
        <w:rPr>
          <w:noProof/>
          <w:color w:val="FF0000"/>
        </w:rPr>
        <w:t xml:space="preserve"> Table Titles Above Tables and Keep Them Brief, Capitalizing All Major Words</w:t>
      </w:r>
      <w:r>
        <w:rPr>
          <w:noProof/>
        </w:rPr>
        <w:tab/>
      </w:r>
      <w:r w:rsidR="00E6092A">
        <w:rPr>
          <w:noProof/>
        </w:rPr>
        <w:fldChar w:fldCharType="begin"/>
      </w:r>
      <w:r>
        <w:rPr>
          <w:noProof/>
        </w:rPr>
        <w:instrText xml:space="preserve"> PAGEREF _Toc269817763 \h </w:instrText>
      </w:r>
      <w:r w:rsidR="00E6092A">
        <w:rPr>
          <w:noProof/>
        </w:rPr>
      </w:r>
      <w:r w:rsidR="00E6092A">
        <w:rPr>
          <w:noProof/>
        </w:rPr>
        <w:fldChar w:fldCharType="separate"/>
      </w:r>
      <w:r>
        <w:rPr>
          <w:noProof/>
        </w:rPr>
        <w:t>6</w:t>
      </w:r>
      <w:r w:rsidR="00E6092A">
        <w:rPr>
          <w:noProof/>
        </w:rPr>
        <w:fldChar w:fldCharType="end"/>
      </w:r>
    </w:p>
    <w:p w14:paraId="2FB15743" w14:textId="77777777" w:rsidR="00A5720D" w:rsidRDefault="00E6092A" w:rsidP="00A5720D">
      <w:pPr>
        <w:tabs>
          <w:tab w:val="right" w:pos="8640"/>
        </w:tabs>
        <w:rPr>
          <w:szCs w:val="26"/>
        </w:rPr>
      </w:pPr>
      <w:r w:rsidRPr="00CD198B">
        <w:rPr>
          <w:szCs w:val="26"/>
        </w:rPr>
        <w:fldChar w:fldCharType="end"/>
      </w:r>
    </w:p>
    <w:p w14:paraId="416D6FD2" w14:textId="77777777" w:rsidR="007962EA" w:rsidRDefault="007962EA" w:rsidP="00A5720D">
      <w:pPr>
        <w:tabs>
          <w:tab w:val="right" w:pos="8640"/>
        </w:tabs>
        <w:rPr>
          <w:szCs w:val="26"/>
        </w:rPr>
      </w:pPr>
    </w:p>
    <w:p w14:paraId="1E6793E6" w14:textId="77777777" w:rsidR="007962EA" w:rsidRDefault="007962EA" w:rsidP="00A5720D">
      <w:pPr>
        <w:tabs>
          <w:tab w:val="right" w:pos="8640"/>
        </w:tabs>
        <w:rPr>
          <w:szCs w:val="26"/>
        </w:rPr>
      </w:pPr>
    </w:p>
    <w:p w14:paraId="06A19269" w14:textId="77777777" w:rsidR="007962EA" w:rsidRDefault="007962EA" w:rsidP="00A5720D">
      <w:pPr>
        <w:tabs>
          <w:tab w:val="right" w:pos="8640"/>
        </w:tabs>
        <w:rPr>
          <w:szCs w:val="26"/>
        </w:rPr>
      </w:pPr>
    </w:p>
    <w:p w14:paraId="7F7A6DEE" w14:textId="77777777" w:rsidR="007962EA" w:rsidRDefault="007962EA" w:rsidP="00A5720D">
      <w:pPr>
        <w:tabs>
          <w:tab w:val="right" w:pos="8640"/>
        </w:tabs>
        <w:rPr>
          <w:szCs w:val="26"/>
        </w:rPr>
      </w:pPr>
    </w:p>
    <w:p w14:paraId="16D82E9C" w14:textId="77777777" w:rsidR="007962EA" w:rsidRDefault="007962EA" w:rsidP="00A5720D">
      <w:pPr>
        <w:tabs>
          <w:tab w:val="right" w:pos="8640"/>
        </w:tabs>
        <w:rPr>
          <w:szCs w:val="26"/>
        </w:rPr>
      </w:pPr>
    </w:p>
    <w:p w14:paraId="7E80E6EB" w14:textId="77777777" w:rsidR="007962EA" w:rsidRPr="00CD198B" w:rsidRDefault="007962EA" w:rsidP="00A5720D">
      <w:pPr>
        <w:tabs>
          <w:tab w:val="right" w:pos="8640"/>
        </w:tabs>
        <w:rPr>
          <w:color w:val="FF0000"/>
          <w:szCs w:val="26"/>
        </w:rPr>
      </w:pPr>
    </w:p>
    <w:p w14:paraId="3227B3D1" w14:textId="77777777" w:rsidR="001D7D31" w:rsidRPr="00CD198B" w:rsidRDefault="001D7D31">
      <w:pPr>
        <w:rPr>
          <w:szCs w:val="26"/>
        </w:rPr>
      </w:pPr>
    </w:p>
    <w:p w14:paraId="382A28E0" w14:textId="77777777" w:rsidR="00077386" w:rsidRPr="00CD198B" w:rsidRDefault="00077386">
      <w:pPr>
        <w:rPr>
          <w:szCs w:val="26"/>
        </w:rPr>
      </w:pPr>
    </w:p>
    <w:p w14:paraId="446EEBF2" w14:textId="77777777" w:rsidR="00844207" w:rsidRPr="00CD198B" w:rsidRDefault="00844207">
      <w:pPr>
        <w:rPr>
          <w:szCs w:val="26"/>
        </w:rPr>
        <w:sectPr w:rsidR="00844207" w:rsidRPr="00CD198B">
          <w:headerReference w:type="default" r:id="rId17"/>
          <w:pgSz w:w="12240" w:h="15840"/>
          <w:pgMar w:top="1728" w:right="1440" w:bottom="1440" w:left="2160" w:header="1200" w:footer="720" w:gutter="0"/>
          <w:pgNumType w:fmt="lowerRoman"/>
          <w:cols w:space="720"/>
          <w:titlePg/>
        </w:sectPr>
      </w:pPr>
    </w:p>
    <w:p w14:paraId="6E5E8332" w14:textId="77777777" w:rsidR="00071347" w:rsidRPr="00CD198B" w:rsidRDefault="00071347" w:rsidP="00E91E75">
      <w:pPr>
        <w:pStyle w:val="CHAPTERTITLE"/>
      </w:pPr>
      <w:bookmarkStart w:id="1" w:name="_Toc282001210"/>
      <w:r w:rsidRPr="00CD198B">
        <w:lastRenderedPageBreak/>
        <w:t>LIST OF FIGURES</w:t>
      </w:r>
      <w:bookmarkEnd w:id="1"/>
    </w:p>
    <w:p w14:paraId="3ADBFEAA" w14:textId="77777777" w:rsidR="00071347" w:rsidRPr="00CD198B" w:rsidRDefault="00071347">
      <w:pPr>
        <w:tabs>
          <w:tab w:val="right" w:pos="8640"/>
        </w:tabs>
        <w:rPr>
          <w:szCs w:val="26"/>
        </w:rPr>
      </w:pPr>
      <w:r w:rsidRPr="00CD198B">
        <w:rPr>
          <w:szCs w:val="26"/>
        </w:rPr>
        <w:tab/>
        <w:t>Page</w:t>
      </w:r>
    </w:p>
    <w:p w14:paraId="24C59002" w14:textId="77777777" w:rsidR="009F2A90" w:rsidRDefault="00E6092A">
      <w:pPr>
        <w:pStyle w:val="TOC6"/>
        <w:rPr>
          <w:rFonts w:ascii="Calibri" w:hAnsi="Calibri"/>
          <w:noProof/>
          <w:sz w:val="22"/>
          <w:szCs w:val="22"/>
        </w:rPr>
      </w:pPr>
      <w:r w:rsidRPr="00CD198B">
        <w:fldChar w:fldCharType="begin"/>
      </w:r>
      <w:r w:rsidR="00342F3B" w:rsidRPr="00CD198B">
        <w:instrText xml:space="preserve"> TOC \t "Figure caption,6" </w:instrText>
      </w:r>
      <w:r w:rsidRPr="00CD198B">
        <w:fldChar w:fldCharType="separate"/>
      </w:r>
      <w:r w:rsidR="009F2A90">
        <w:rPr>
          <w:noProof/>
        </w:rPr>
        <w:t xml:space="preserve">Figure 1. </w:t>
      </w:r>
      <w:r w:rsidR="009F2A90" w:rsidRPr="00D21807">
        <w:rPr>
          <w:noProof/>
          <w:color w:val="FF0000"/>
        </w:rPr>
        <w:t>Figure captions below figures, capitalizing only the first word and any proper noun or adjective; like table titles, keep figure captions brief.</w:t>
      </w:r>
      <w:r w:rsidR="009F2A90">
        <w:rPr>
          <w:noProof/>
        </w:rPr>
        <w:tab/>
      </w:r>
      <w:r>
        <w:rPr>
          <w:noProof/>
        </w:rPr>
        <w:fldChar w:fldCharType="begin"/>
      </w:r>
      <w:r w:rsidR="009F2A90">
        <w:rPr>
          <w:noProof/>
        </w:rPr>
        <w:instrText xml:space="preserve"> PAGEREF _Toc269817768 \h </w:instrText>
      </w:r>
      <w:r>
        <w:rPr>
          <w:noProof/>
        </w:rPr>
      </w:r>
      <w:r>
        <w:rPr>
          <w:noProof/>
        </w:rPr>
        <w:fldChar w:fldCharType="separate"/>
      </w:r>
      <w:r w:rsidR="009F2A90">
        <w:rPr>
          <w:noProof/>
        </w:rPr>
        <w:t>7</w:t>
      </w:r>
      <w:r>
        <w:rPr>
          <w:noProof/>
        </w:rPr>
        <w:fldChar w:fldCharType="end"/>
      </w:r>
    </w:p>
    <w:p w14:paraId="4A3264CF" w14:textId="77777777" w:rsidR="00077386" w:rsidRDefault="00E6092A">
      <w:pPr>
        <w:rPr>
          <w:color w:val="FF0000"/>
          <w:szCs w:val="26"/>
        </w:rPr>
      </w:pPr>
      <w:r w:rsidRPr="00CD198B">
        <w:rPr>
          <w:color w:val="FF0000"/>
          <w:szCs w:val="26"/>
        </w:rPr>
        <w:fldChar w:fldCharType="end"/>
      </w:r>
    </w:p>
    <w:p w14:paraId="0A522900" w14:textId="77777777" w:rsidR="007962EA" w:rsidRDefault="007962EA">
      <w:pPr>
        <w:rPr>
          <w:color w:val="FF0000"/>
          <w:szCs w:val="26"/>
        </w:rPr>
      </w:pPr>
    </w:p>
    <w:p w14:paraId="0CFBA9A3" w14:textId="77777777" w:rsidR="007962EA" w:rsidRDefault="007962EA">
      <w:pPr>
        <w:rPr>
          <w:color w:val="FF0000"/>
          <w:szCs w:val="26"/>
        </w:rPr>
      </w:pPr>
    </w:p>
    <w:p w14:paraId="2DA79461" w14:textId="77777777" w:rsidR="007962EA" w:rsidRDefault="007962EA">
      <w:pPr>
        <w:rPr>
          <w:color w:val="FF0000"/>
          <w:szCs w:val="26"/>
        </w:rPr>
      </w:pPr>
    </w:p>
    <w:p w14:paraId="10F40FA1" w14:textId="77777777" w:rsidR="007962EA" w:rsidRDefault="007962EA">
      <w:pPr>
        <w:rPr>
          <w:color w:val="FF0000"/>
          <w:szCs w:val="26"/>
        </w:rPr>
      </w:pPr>
    </w:p>
    <w:p w14:paraId="7E08446A" w14:textId="77777777" w:rsidR="007962EA" w:rsidRDefault="007962EA">
      <w:pPr>
        <w:rPr>
          <w:color w:val="FF0000"/>
          <w:szCs w:val="26"/>
        </w:rPr>
      </w:pPr>
    </w:p>
    <w:p w14:paraId="1E3587CD" w14:textId="77777777" w:rsidR="007962EA" w:rsidRDefault="007962EA">
      <w:pPr>
        <w:rPr>
          <w:color w:val="FF0000"/>
          <w:szCs w:val="26"/>
        </w:rPr>
      </w:pPr>
    </w:p>
    <w:p w14:paraId="06A78F87" w14:textId="77777777" w:rsidR="007962EA" w:rsidRDefault="007962EA">
      <w:pPr>
        <w:rPr>
          <w:color w:val="FF0000"/>
          <w:szCs w:val="26"/>
        </w:rPr>
      </w:pPr>
    </w:p>
    <w:p w14:paraId="6539EF87" w14:textId="77777777" w:rsidR="007962EA" w:rsidRPr="00CD198B" w:rsidRDefault="007962EA">
      <w:pPr>
        <w:rPr>
          <w:color w:val="FF0000"/>
          <w:szCs w:val="26"/>
        </w:rPr>
      </w:pPr>
    </w:p>
    <w:p w14:paraId="7AA704CD" w14:textId="77777777" w:rsidR="00077386" w:rsidRPr="00CD198B" w:rsidRDefault="00077386">
      <w:pPr>
        <w:rPr>
          <w:szCs w:val="26"/>
        </w:rPr>
      </w:pPr>
    </w:p>
    <w:p w14:paraId="747028DA" w14:textId="77777777" w:rsidR="00071347" w:rsidRPr="00CD198B" w:rsidRDefault="00071347">
      <w:pPr>
        <w:rPr>
          <w:szCs w:val="26"/>
        </w:rPr>
        <w:sectPr w:rsidR="00071347" w:rsidRPr="00CD198B">
          <w:headerReference w:type="default" r:id="rId18"/>
          <w:pgSz w:w="12240" w:h="15840"/>
          <w:pgMar w:top="1728" w:right="1440" w:bottom="1440" w:left="2160" w:header="1200" w:footer="720" w:gutter="0"/>
          <w:pgNumType w:fmt="lowerRoman"/>
          <w:cols w:space="720"/>
          <w:titlePg/>
        </w:sectPr>
      </w:pPr>
    </w:p>
    <w:p w14:paraId="0DDC211E" w14:textId="77777777" w:rsidR="00071347" w:rsidRPr="00CD198B" w:rsidRDefault="003A003C" w:rsidP="009F2A90">
      <w:pPr>
        <w:pStyle w:val="CHAPTERTITLE"/>
      </w:pPr>
      <w:bookmarkStart w:id="2" w:name="_Toc282001211"/>
      <w:r w:rsidRPr="00CD198B">
        <w:rPr>
          <w:caps w:val="0"/>
        </w:rPr>
        <w:lastRenderedPageBreak/>
        <w:t xml:space="preserve">CHAPTER </w:t>
      </w:r>
      <w:r w:rsidR="00342F3B" w:rsidRPr="00CD198B">
        <w:t>1</w:t>
      </w:r>
      <w:r w:rsidR="009F2A90">
        <w:t xml:space="preserve">: </w:t>
      </w:r>
      <w:r w:rsidR="007962EA" w:rsidRPr="007962EA">
        <w:t>INTRODUCTION</w:t>
      </w:r>
      <w:bookmarkEnd w:id="2"/>
    </w:p>
    <w:p w14:paraId="50EF415B" w14:textId="77777777" w:rsidR="00071347" w:rsidRPr="00CD198B" w:rsidRDefault="00112F0E">
      <w:pPr>
        <w:pStyle w:val="thesistext"/>
        <w:rPr>
          <w:color w:val="0070C0"/>
          <w:szCs w:val="26"/>
        </w:rPr>
      </w:pPr>
      <w:r w:rsidRPr="00CD198B">
        <w:rPr>
          <w:color w:val="0070C0"/>
          <w:szCs w:val="26"/>
        </w:rPr>
        <w:t>Typically, chapter 1 is where you introduce the problem and its background.  Per the Title 5 Education Code, this is where you might “clearly identify the problem, state the major assumptions, [and] explain the significance of the undertaking.”  Consult with your committee when crafting the introductory chapter of your thesis.  It is likely that you will want to simply title chapter 1, INTRODUCTION.</w:t>
      </w:r>
    </w:p>
    <w:p w14:paraId="05AB2883" w14:textId="77777777" w:rsidR="009F2A90" w:rsidRPr="009F2A90" w:rsidRDefault="00532D91" w:rsidP="009F2A90">
      <w:pPr>
        <w:pStyle w:val="1st-LevelCenteredHdg"/>
        <w:rPr>
          <w:color w:val="FF0000"/>
        </w:rPr>
      </w:pPr>
      <w:bookmarkStart w:id="3" w:name="_Toc269820174"/>
      <w:bookmarkStart w:id="4" w:name="_Toc282001212"/>
      <w:r w:rsidRPr="00CD198B">
        <w:rPr>
          <w:color w:val="FF0000"/>
          <w:szCs w:val="26"/>
        </w:rPr>
        <w:t>First-Level Heading</w:t>
      </w:r>
      <w:bookmarkEnd w:id="3"/>
      <w:r>
        <w:rPr>
          <w:color w:val="FF0000"/>
          <w:szCs w:val="26"/>
        </w:rPr>
        <w:t>: Include Only First-Level Headings in Your Table of Contents</w:t>
      </w:r>
      <w:bookmarkEnd w:id="4"/>
    </w:p>
    <w:p w14:paraId="123DE503" w14:textId="77777777" w:rsidR="00071347" w:rsidRPr="00CD198B" w:rsidRDefault="00071347">
      <w:pPr>
        <w:pStyle w:val="thesistext"/>
        <w:rPr>
          <w:color w:val="FF0000"/>
          <w:szCs w:val="26"/>
        </w:rPr>
      </w:pPr>
      <w:r w:rsidRPr="00CD198B">
        <w:rPr>
          <w:color w:val="FF0000"/>
          <w:szCs w:val="26"/>
        </w:rPr>
        <w:t xml:space="preserve">Return to </w:t>
      </w:r>
      <w:r w:rsidR="00692684" w:rsidRPr="00CD198B">
        <w:rPr>
          <w:i/>
          <w:color w:val="FF0000"/>
          <w:szCs w:val="26"/>
        </w:rPr>
        <w:t>thesis text</w:t>
      </w:r>
      <w:r w:rsidRPr="00CD198B">
        <w:rPr>
          <w:i/>
          <w:color w:val="FF0000"/>
          <w:szCs w:val="26"/>
        </w:rPr>
        <w:t xml:space="preserve"> </w:t>
      </w:r>
      <w:r w:rsidRPr="00CD198B">
        <w:rPr>
          <w:color w:val="FF0000"/>
          <w:szCs w:val="26"/>
        </w:rPr>
        <w:t xml:space="preserve">style for the next textual block of material. Be sure to review the Headings section in the </w:t>
      </w:r>
      <w:r w:rsidRPr="00CD198B">
        <w:rPr>
          <w:i/>
          <w:color w:val="FF0000"/>
          <w:szCs w:val="26"/>
        </w:rPr>
        <w:t xml:space="preserve">Guidelines </w:t>
      </w:r>
      <w:r w:rsidRPr="00CD198B">
        <w:rPr>
          <w:color w:val="FF0000"/>
          <w:szCs w:val="26"/>
        </w:rPr>
        <w:t>for further important considerations.</w:t>
      </w:r>
    </w:p>
    <w:p w14:paraId="6B875923"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427384A2" w14:textId="77777777" w:rsidR="00071347" w:rsidRPr="00CD198B" w:rsidRDefault="00071347">
      <w:pPr>
        <w:pStyle w:val="thesistext"/>
        <w:rPr>
          <w:color w:val="FF0000"/>
          <w:szCs w:val="26"/>
        </w:rPr>
      </w:pPr>
      <w:r w:rsidRPr="00CD198B">
        <w:rPr>
          <w:color w:val="FF0000"/>
          <w:szCs w:val="26"/>
        </w:rPr>
        <w:t xml:space="preserve">The template returns to </w:t>
      </w:r>
      <w:r w:rsidR="00692684" w:rsidRPr="00CD198B">
        <w:rPr>
          <w:i/>
          <w:color w:val="FF0000"/>
          <w:szCs w:val="26"/>
        </w:rPr>
        <w:t>thesis text</w:t>
      </w:r>
      <w:r w:rsidRPr="00CD198B">
        <w:rPr>
          <w:color w:val="FF0000"/>
          <w:szCs w:val="26"/>
        </w:rPr>
        <w:t xml:space="preserve"> style, takes the spacing back to the normal 24-point line spacing mode.</w:t>
      </w:r>
    </w:p>
    <w:p w14:paraId="64B40A80" w14:textId="77777777" w:rsidR="00071347" w:rsidRDefault="00071347">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w:t>
      </w:r>
      <w:r w:rsidR="00692684" w:rsidRPr="00CD198B">
        <w:rPr>
          <w:i/>
          <w:color w:val="FF0000"/>
          <w:szCs w:val="26"/>
        </w:rPr>
        <w:t>graph</w:t>
      </w:r>
      <w:r w:rsidRPr="00CD198B">
        <w:rPr>
          <w:i/>
          <w:color w:val="FF0000"/>
          <w:szCs w:val="26"/>
        </w:rPr>
        <w:t xml:space="preserve">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r w:rsidR="00AF624B" w:rsidRPr="00CD198B">
        <w:rPr>
          <w:color w:val="FF0000"/>
          <w:szCs w:val="26"/>
        </w:rPr>
        <w:t>.</w:t>
      </w:r>
      <w:r w:rsidRPr="00CD198B">
        <w:rPr>
          <w:color w:val="FF0000"/>
          <w:szCs w:val="26"/>
        </w:rPr>
        <w:t xml:space="preserve"> </w:t>
      </w:r>
      <w:r w:rsidRPr="00CD198B">
        <w:rPr>
          <w:rStyle w:val="FootnoteReference"/>
          <w:rFonts w:ascii="Times New Roman" w:hAnsi="Times New Roman"/>
          <w:sz w:val="26"/>
          <w:szCs w:val="26"/>
        </w:rPr>
        <w:footnoteReference w:id="1"/>
      </w:r>
    </w:p>
    <w:p w14:paraId="6A03AD8F" w14:textId="77777777" w:rsidR="00BE61F5" w:rsidRDefault="00BE61F5">
      <w:pPr>
        <w:pStyle w:val="3rd-levelparagraphhdg"/>
        <w:rPr>
          <w:color w:val="FF0000"/>
          <w:szCs w:val="26"/>
        </w:rPr>
      </w:pPr>
    </w:p>
    <w:p w14:paraId="2A2637B8" w14:textId="77777777" w:rsidR="007962EA" w:rsidRDefault="007962EA" w:rsidP="007962EA">
      <w:pPr>
        <w:pStyle w:val="3rd-levelparagraphhdg"/>
        <w:ind w:firstLine="0"/>
        <w:rPr>
          <w:color w:val="FF0000"/>
          <w:szCs w:val="26"/>
        </w:rPr>
      </w:pPr>
    </w:p>
    <w:p w14:paraId="17344F7C" w14:textId="77777777" w:rsidR="007962EA" w:rsidRPr="00CD198B" w:rsidRDefault="007962EA">
      <w:pPr>
        <w:pStyle w:val="3rd-levelparagraphhdg"/>
        <w:rPr>
          <w:rStyle w:val="FootnoteReference"/>
          <w:rFonts w:ascii="Times New Roman" w:hAnsi="Times New Roman"/>
          <w:sz w:val="26"/>
          <w:szCs w:val="26"/>
        </w:rPr>
      </w:pPr>
    </w:p>
    <w:p w14:paraId="4CDA0005" w14:textId="77777777" w:rsidR="00071347" w:rsidRPr="00CD198B" w:rsidRDefault="00071347" w:rsidP="00A30B13">
      <w:pPr>
        <w:pStyle w:val="thesistext"/>
        <w:rPr>
          <w:szCs w:val="26"/>
        </w:rPr>
        <w:sectPr w:rsidR="00071347" w:rsidRPr="00CD198B">
          <w:headerReference w:type="default" r:id="rId19"/>
          <w:headerReference w:type="first" r:id="rId20"/>
          <w:pgSz w:w="12240" w:h="15840"/>
          <w:pgMar w:top="1728" w:right="1440" w:bottom="1440" w:left="2160" w:header="1200" w:footer="720" w:gutter="0"/>
          <w:pgNumType w:start="1"/>
          <w:cols w:space="720"/>
          <w:titlePg/>
        </w:sectPr>
      </w:pPr>
    </w:p>
    <w:p w14:paraId="623F8D97" w14:textId="77777777" w:rsidR="00071347" w:rsidRPr="00CD198B" w:rsidRDefault="009D3D08" w:rsidP="00BF0CFE">
      <w:pPr>
        <w:pStyle w:val="CHAPTERTITLE"/>
        <w:rPr>
          <w:szCs w:val="26"/>
        </w:rPr>
      </w:pPr>
      <w:bookmarkStart w:id="5" w:name="_Toc282001213"/>
      <w:r w:rsidRPr="00CD198B">
        <w:rPr>
          <w:szCs w:val="26"/>
        </w:rPr>
        <w:lastRenderedPageBreak/>
        <w:t xml:space="preserve">CHAPTER 2: </w:t>
      </w:r>
      <w:r w:rsidRPr="00CD198B">
        <w:rPr>
          <w:color w:val="FF0000"/>
          <w:szCs w:val="26"/>
        </w:rPr>
        <w:t>TITLES THAT AR</w:t>
      </w:r>
      <w:r w:rsidR="00EF02AA" w:rsidRPr="00CD198B">
        <w:rPr>
          <w:color w:val="FF0000"/>
          <w:szCs w:val="26"/>
        </w:rPr>
        <w:t>E MORE THAN ONE LINE ARE SINGLE-</w:t>
      </w:r>
      <w:r w:rsidRPr="00CD198B">
        <w:rPr>
          <w:color w:val="FF0000"/>
          <w:szCs w:val="26"/>
        </w:rPr>
        <w:t>SPACED, INVERTED PYRAMID</w:t>
      </w:r>
      <w:r w:rsidR="00324484" w:rsidRPr="00CD198B">
        <w:rPr>
          <w:color w:val="FF0000"/>
          <w:szCs w:val="26"/>
        </w:rPr>
        <w:t xml:space="preserve"> </w:t>
      </w:r>
      <w:r w:rsidR="00324484" w:rsidRPr="00CD198B">
        <w:rPr>
          <w:caps w:val="0"/>
          <w:color w:val="FF0000"/>
          <w:szCs w:val="26"/>
        </w:rPr>
        <w:t>IN TEXT</w:t>
      </w:r>
      <w:bookmarkEnd w:id="5"/>
    </w:p>
    <w:p w14:paraId="3B27C886" w14:textId="77777777" w:rsidR="00071347" w:rsidRPr="00CD198B" w:rsidRDefault="00112F0E">
      <w:pPr>
        <w:pStyle w:val="thesistext"/>
        <w:rPr>
          <w:iCs/>
          <w:color w:val="FF0000"/>
          <w:szCs w:val="26"/>
        </w:rPr>
      </w:pPr>
      <w:r w:rsidRPr="00CD198B">
        <w:rPr>
          <w:color w:val="0070C0"/>
          <w:szCs w:val="26"/>
        </w:rPr>
        <w:t xml:space="preserve">Typically, chapter 2 is the literature review portion of your thesis.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r w:rsidR="00E57116" w:rsidRPr="00CD198B">
        <w:rPr>
          <w:color w:val="0070C0"/>
          <w:szCs w:val="26"/>
        </w:rPr>
        <w:t xml:space="preserve">This is also the place where you might best evidence Title 5’s requirement for “accurate and thorough documentation.”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Consult with your committee when crafting the literature review chapter of your thesis.  It is likely that you will want to simply title chapter 2, LITERATURE REVIEW.</w:t>
      </w:r>
    </w:p>
    <w:p w14:paraId="0044A163" w14:textId="77777777" w:rsidR="00DE1CDF" w:rsidRPr="00CD198B" w:rsidRDefault="00DE1CDF" w:rsidP="00DE1CDF">
      <w:pPr>
        <w:pStyle w:val="1st-LevelCenteredHdg"/>
        <w:rPr>
          <w:color w:val="FF0000"/>
          <w:szCs w:val="26"/>
        </w:rPr>
      </w:pPr>
      <w:bookmarkStart w:id="6" w:name="_Toc282001214"/>
      <w:r w:rsidRPr="00CD198B">
        <w:rPr>
          <w:color w:val="FF0000"/>
          <w:szCs w:val="26"/>
        </w:rPr>
        <w:t>First-Level Heading</w:t>
      </w:r>
      <w:bookmarkEnd w:id="6"/>
    </w:p>
    <w:p w14:paraId="63F00B3C" w14:textId="77777777" w:rsidR="006F58CC" w:rsidRPr="00CD198B" w:rsidRDefault="00DE1CDF">
      <w:pPr>
        <w:pStyle w:val="thesistext"/>
        <w:rPr>
          <w:color w:val="FF0000"/>
          <w:szCs w:val="26"/>
        </w:rPr>
      </w:pPr>
      <w:r w:rsidRPr="00CD198B">
        <w:rPr>
          <w:color w:val="FF0000"/>
          <w:szCs w:val="26"/>
        </w:rPr>
        <w:t>Continue typing text here.</w:t>
      </w:r>
    </w:p>
    <w:p w14:paraId="0AEBE673"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16F48FFD"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F4497F4" w14:textId="77777777" w:rsidR="00AF624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45864A93" w14:textId="77777777" w:rsidR="007962EA" w:rsidRDefault="007962EA" w:rsidP="007962EA">
      <w:pPr>
        <w:pStyle w:val="3rd-levelparagraphhdg"/>
        <w:ind w:firstLine="0"/>
        <w:rPr>
          <w:color w:val="FF0000"/>
          <w:szCs w:val="26"/>
        </w:rPr>
      </w:pPr>
    </w:p>
    <w:p w14:paraId="4BE7C890" w14:textId="77777777" w:rsidR="007962EA" w:rsidRPr="00CD198B" w:rsidRDefault="007962EA" w:rsidP="0021622B">
      <w:pPr>
        <w:pStyle w:val="3rd-levelparagraphhdg"/>
        <w:rPr>
          <w:color w:val="FF0000"/>
          <w:szCs w:val="26"/>
        </w:rPr>
      </w:pPr>
    </w:p>
    <w:p w14:paraId="16060A04" w14:textId="77777777" w:rsidR="00DE1CDF" w:rsidRPr="00CD198B" w:rsidRDefault="00DE1CDF" w:rsidP="00DE1CDF">
      <w:pPr>
        <w:pStyle w:val="thesistext"/>
        <w:ind w:firstLine="0"/>
        <w:rPr>
          <w:szCs w:val="26"/>
        </w:rPr>
        <w:sectPr w:rsidR="00DE1CDF" w:rsidRPr="00CD198B">
          <w:headerReference w:type="default" r:id="rId21"/>
          <w:pgSz w:w="12240" w:h="15840"/>
          <w:pgMar w:top="1728" w:right="1440" w:bottom="1440" w:left="2160" w:header="1200" w:footer="720" w:gutter="0"/>
          <w:cols w:space="720"/>
          <w:titlePg/>
        </w:sectPr>
      </w:pPr>
    </w:p>
    <w:p w14:paraId="00BAFCCB" w14:textId="77777777" w:rsidR="00071347" w:rsidRPr="00CD198B" w:rsidRDefault="00563AE2" w:rsidP="00BF0CFE">
      <w:pPr>
        <w:pStyle w:val="CHAPTERTITLE"/>
        <w:rPr>
          <w:szCs w:val="26"/>
        </w:rPr>
      </w:pPr>
      <w:bookmarkStart w:id="7" w:name="_Toc282001215"/>
      <w:r w:rsidRPr="00CD198B">
        <w:rPr>
          <w:szCs w:val="26"/>
        </w:rPr>
        <w:lastRenderedPageBreak/>
        <w:t>CHAPTER 3</w:t>
      </w:r>
      <w:r w:rsidR="00BF0CFE" w:rsidRPr="00CD198B">
        <w:rPr>
          <w:szCs w:val="26"/>
        </w:rPr>
        <w:t xml:space="preserve">: </w:t>
      </w:r>
      <w:r w:rsidR="00BF0CFE" w:rsidRPr="00CD198B">
        <w:rPr>
          <w:color w:val="FF0000"/>
          <w:szCs w:val="26"/>
        </w:rPr>
        <w:t>CHAPTER 3</w:t>
      </w:r>
      <w:r w:rsidRPr="00CD198B">
        <w:rPr>
          <w:color w:val="FF0000"/>
          <w:szCs w:val="26"/>
        </w:rPr>
        <w:t xml:space="preserve"> TITLE</w:t>
      </w:r>
      <w:bookmarkEnd w:id="7"/>
    </w:p>
    <w:p w14:paraId="2080BA36" w14:textId="77777777" w:rsidR="00AF624B" w:rsidRPr="00CD198B" w:rsidRDefault="00E57116" w:rsidP="00AF624B">
      <w:pPr>
        <w:pStyle w:val="thesistext"/>
        <w:rPr>
          <w:iCs/>
          <w:color w:val="FF0000"/>
          <w:szCs w:val="26"/>
        </w:rPr>
      </w:pPr>
      <w:r w:rsidRPr="00CD198B">
        <w:rPr>
          <w:color w:val="0070C0"/>
          <w:szCs w:val="26"/>
        </w:rPr>
        <w:t xml:space="preserve">Typically, chapter 3 is the methodology portion of your thesis. Per the Title 5 Education Code, this is where you might identify the “methods of gathering information.”  Perhaps you elicited responses through an original </w:t>
      </w:r>
      <w:proofErr w:type="gramStart"/>
      <w:r w:rsidRPr="00CD198B">
        <w:rPr>
          <w:color w:val="0070C0"/>
          <w:szCs w:val="26"/>
        </w:rPr>
        <w:t>survey</w:t>
      </w:r>
      <w:proofErr w:type="gramEnd"/>
      <w:r w:rsidRPr="00CD198B">
        <w:rPr>
          <w:color w:val="0070C0"/>
          <w:szCs w:val="26"/>
        </w:rPr>
        <w:t xml:space="preserve"> or you tested samples over the course of several trials in a laboratory.  This is the chapter where you might craft the “blueprint” of the steps used in your study, providing later researchers the ability to replicate your work.  Consult with your committee when crafting the methodology chapter of your thesis.  It is likely that you wil</w:t>
      </w:r>
      <w:r w:rsidR="00EF02AA" w:rsidRPr="00CD198B">
        <w:rPr>
          <w:color w:val="0070C0"/>
          <w:szCs w:val="26"/>
        </w:rPr>
        <w:t>l want to simply title chapter 3</w:t>
      </w:r>
      <w:r w:rsidRPr="00CD198B">
        <w:rPr>
          <w:color w:val="0070C0"/>
          <w:szCs w:val="26"/>
        </w:rPr>
        <w:t>, METHODOLOGY or METHODS AND MATERIALS.</w:t>
      </w:r>
    </w:p>
    <w:p w14:paraId="05746185" w14:textId="77777777" w:rsidR="00AF624B" w:rsidRPr="00CD198B" w:rsidRDefault="00AF624B" w:rsidP="00AF624B">
      <w:pPr>
        <w:pStyle w:val="1st-LevelCenteredHdg"/>
        <w:rPr>
          <w:color w:val="FF0000"/>
          <w:szCs w:val="26"/>
        </w:rPr>
      </w:pPr>
      <w:bookmarkStart w:id="8" w:name="_Toc282001216"/>
      <w:r w:rsidRPr="00CD198B">
        <w:rPr>
          <w:color w:val="FF0000"/>
          <w:szCs w:val="26"/>
        </w:rPr>
        <w:t>First-Level Heading</w:t>
      </w:r>
      <w:bookmarkEnd w:id="8"/>
    </w:p>
    <w:p w14:paraId="5CCDD743" w14:textId="77777777" w:rsidR="00AF624B" w:rsidRPr="00CD198B" w:rsidRDefault="00AF624B" w:rsidP="00AF624B">
      <w:pPr>
        <w:pStyle w:val="thesistext"/>
        <w:rPr>
          <w:color w:val="FF0000"/>
          <w:szCs w:val="26"/>
        </w:rPr>
      </w:pPr>
      <w:r w:rsidRPr="00CD198B">
        <w:rPr>
          <w:color w:val="FF0000"/>
          <w:szCs w:val="26"/>
        </w:rPr>
        <w:t>Continue typing text here.</w:t>
      </w:r>
    </w:p>
    <w:p w14:paraId="5FC8006A"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16C4C737"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161B4141"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2EA31DE6" w14:textId="77777777" w:rsidR="00AF624B" w:rsidRPr="00CD198B" w:rsidRDefault="00AF624B" w:rsidP="00AF624B">
      <w:pPr>
        <w:pStyle w:val="1st-LevelCenteredHdg"/>
        <w:rPr>
          <w:color w:val="FF0000"/>
          <w:szCs w:val="26"/>
        </w:rPr>
      </w:pPr>
      <w:bookmarkStart w:id="9" w:name="_Toc282001217"/>
      <w:r w:rsidRPr="00CD198B">
        <w:rPr>
          <w:color w:val="FF0000"/>
          <w:szCs w:val="26"/>
        </w:rPr>
        <w:t>First-Level Heading</w:t>
      </w:r>
      <w:bookmarkEnd w:id="9"/>
    </w:p>
    <w:p w14:paraId="42BEDEBD" w14:textId="77777777" w:rsidR="00AF624B" w:rsidRPr="00CD198B" w:rsidRDefault="00AF624B" w:rsidP="00AF624B">
      <w:pPr>
        <w:pStyle w:val="thesistext"/>
        <w:rPr>
          <w:iCs/>
          <w:color w:val="FF0000"/>
          <w:szCs w:val="26"/>
        </w:rPr>
      </w:pPr>
      <w:r w:rsidRPr="00CD198B">
        <w:rPr>
          <w:color w:val="FF0000"/>
          <w:szCs w:val="26"/>
        </w:rPr>
        <w:t>Start typing text here (</w:t>
      </w:r>
      <w:r w:rsidRPr="00CD198B">
        <w:rPr>
          <w:i/>
          <w:color w:val="FF0000"/>
          <w:szCs w:val="26"/>
        </w:rPr>
        <w:t>thesis text</w:t>
      </w:r>
      <w:r w:rsidRPr="00CD198B">
        <w:rPr>
          <w:color w:val="FF0000"/>
          <w:szCs w:val="26"/>
        </w:rPr>
        <w:t>). Use the Style box to obtain formatting for thesis text, headings, subheadings, block quote spacing, reference list spacing and indenting, etc.</w:t>
      </w:r>
      <w:r w:rsidRPr="00CD198B">
        <w:rPr>
          <w:iCs/>
          <w:color w:val="FF0000"/>
          <w:szCs w:val="26"/>
        </w:rPr>
        <w:t xml:space="preserve"> </w:t>
      </w:r>
    </w:p>
    <w:p w14:paraId="2F73DEDD" w14:textId="77777777" w:rsidR="00AF624B" w:rsidRPr="00CD198B" w:rsidRDefault="00AF624B" w:rsidP="00AF624B">
      <w:pPr>
        <w:pStyle w:val="1st-LevelCenteredHdg"/>
        <w:rPr>
          <w:color w:val="FF0000"/>
          <w:szCs w:val="26"/>
        </w:rPr>
      </w:pPr>
      <w:bookmarkStart w:id="10" w:name="_Toc282001218"/>
      <w:r w:rsidRPr="00CD198B">
        <w:rPr>
          <w:color w:val="FF0000"/>
          <w:szCs w:val="26"/>
        </w:rPr>
        <w:lastRenderedPageBreak/>
        <w:t>First-Level Heading</w:t>
      </w:r>
      <w:bookmarkEnd w:id="10"/>
    </w:p>
    <w:p w14:paraId="0B3994D6" w14:textId="77777777" w:rsidR="00AF624B" w:rsidRPr="00CD198B" w:rsidRDefault="00AF624B" w:rsidP="00AF624B">
      <w:pPr>
        <w:pStyle w:val="thesistext"/>
        <w:rPr>
          <w:color w:val="FF0000"/>
          <w:szCs w:val="26"/>
        </w:rPr>
      </w:pPr>
      <w:r w:rsidRPr="00CD198B">
        <w:rPr>
          <w:color w:val="FF0000"/>
          <w:szCs w:val="26"/>
        </w:rPr>
        <w:t>Continue typing text here.</w:t>
      </w:r>
    </w:p>
    <w:p w14:paraId="3B0F9355"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5F94098E"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4D3F7915"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1714F512" w14:textId="77777777" w:rsidR="00AF624B" w:rsidRPr="00CD198B" w:rsidRDefault="00AF624B" w:rsidP="00AF624B">
      <w:pPr>
        <w:pStyle w:val="1st-LevelCenteredHdg"/>
        <w:rPr>
          <w:color w:val="FF0000"/>
          <w:szCs w:val="26"/>
        </w:rPr>
      </w:pPr>
      <w:bookmarkStart w:id="11" w:name="_Toc282001219"/>
      <w:r w:rsidRPr="00CD198B">
        <w:rPr>
          <w:color w:val="FF0000"/>
          <w:szCs w:val="26"/>
        </w:rPr>
        <w:t>First-Level Heading</w:t>
      </w:r>
      <w:bookmarkEnd w:id="11"/>
    </w:p>
    <w:p w14:paraId="1A0A703C" w14:textId="77777777" w:rsidR="00AF624B" w:rsidRPr="00CD198B" w:rsidRDefault="00AF624B" w:rsidP="00AF624B">
      <w:pPr>
        <w:pStyle w:val="thesistext"/>
        <w:rPr>
          <w:color w:val="FF0000"/>
          <w:szCs w:val="26"/>
        </w:rPr>
      </w:pPr>
      <w:r w:rsidRPr="00CD198B">
        <w:rPr>
          <w:color w:val="FF0000"/>
          <w:szCs w:val="26"/>
        </w:rPr>
        <w:t>Continue typing text here.</w:t>
      </w:r>
    </w:p>
    <w:p w14:paraId="1D806638" w14:textId="77777777" w:rsidR="00AF624B" w:rsidRPr="00CD198B" w:rsidRDefault="00AF624B" w:rsidP="00AF624B">
      <w:pPr>
        <w:pStyle w:val="thesistext"/>
        <w:rPr>
          <w:color w:val="FF0000"/>
          <w:szCs w:val="26"/>
        </w:rPr>
      </w:pPr>
    </w:p>
    <w:p w14:paraId="61DE4390" w14:textId="77777777" w:rsidR="00071347" w:rsidRPr="00CD198B" w:rsidRDefault="00071347" w:rsidP="00BF0CFE">
      <w:pPr>
        <w:pStyle w:val="thesistext"/>
        <w:rPr>
          <w:color w:val="FF0000"/>
          <w:szCs w:val="26"/>
        </w:rPr>
      </w:pPr>
    </w:p>
    <w:p w14:paraId="26D2E79F" w14:textId="77777777" w:rsidR="00071347" w:rsidRPr="00CD198B" w:rsidRDefault="00071347" w:rsidP="00A30B13">
      <w:pPr>
        <w:pStyle w:val="thesistext"/>
        <w:rPr>
          <w:szCs w:val="26"/>
        </w:rPr>
        <w:sectPr w:rsidR="00071347" w:rsidRPr="00CD198B">
          <w:headerReference w:type="default" r:id="rId22"/>
          <w:pgSz w:w="12240" w:h="15840"/>
          <w:pgMar w:top="1728" w:right="1440" w:bottom="1440" w:left="2160" w:header="1200" w:footer="720" w:gutter="0"/>
          <w:cols w:space="720"/>
          <w:titlePg/>
        </w:sectPr>
      </w:pPr>
    </w:p>
    <w:p w14:paraId="040C7F5B" w14:textId="77777777" w:rsidR="00071347" w:rsidRPr="00CD198B" w:rsidRDefault="00BF0CFE">
      <w:pPr>
        <w:pStyle w:val="CHAPTERTITLE"/>
        <w:rPr>
          <w:color w:val="FF0000"/>
          <w:szCs w:val="26"/>
        </w:rPr>
      </w:pPr>
      <w:bookmarkStart w:id="12" w:name="_Toc282001220"/>
      <w:r w:rsidRPr="00CD198B">
        <w:rPr>
          <w:caps w:val="0"/>
          <w:szCs w:val="26"/>
        </w:rPr>
        <w:lastRenderedPageBreak/>
        <w:t>CHAPTER 4:</w:t>
      </w:r>
      <w:r w:rsidRPr="00CD198B">
        <w:rPr>
          <w:caps w:val="0"/>
          <w:color w:val="FF0000"/>
          <w:szCs w:val="26"/>
        </w:rPr>
        <w:t xml:space="preserve"> </w:t>
      </w:r>
      <w:r w:rsidR="009D3D08" w:rsidRPr="00CD198B">
        <w:rPr>
          <w:caps w:val="0"/>
          <w:color w:val="FF0000"/>
          <w:szCs w:val="26"/>
        </w:rPr>
        <w:t>CHAPTER 4 TITLE</w:t>
      </w:r>
      <w:bookmarkEnd w:id="12"/>
    </w:p>
    <w:p w14:paraId="6E7E6933" w14:textId="77777777" w:rsidR="00AF624B" w:rsidRPr="00CD198B" w:rsidRDefault="00E57116" w:rsidP="00AF624B">
      <w:pPr>
        <w:pStyle w:val="thesistext"/>
        <w:rPr>
          <w:iCs/>
          <w:color w:val="FF0000"/>
          <w:szCs w:val="26"/>
        </w:rPr>
      </w:pPr>
      <w:r w:rsidRPr="00CD198B">
        <w:rPr>
          <w:color w:val="0070C0"/>
          <w:szCs w:val="26"/>
        </w:rPr>
        <w:t>Typically, chapter 4 is the results portion of your thesis.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chapter of your thesis.  It is likely that you wil</w:t>
      </w:r>
      <w:r w:rsidR="00EF02AA" w:rsidRPr="00CD198B">
        <w:rPr>
          <w:color w:val="0070C0"/>
          <w:szCs w:val="26"/>
        </w:rPr>
        <w:t>l want to simply title chapter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0296AAA3" w14:textId="77777777" w:rsidR="00AF624B" w:rsidRPr="00CD198B" w:rsidRDefault="00A456D1" w:rsidP="00AF624B">
      <w:pPr>
        <w:pStyle w:val="1st-LevelCenteredHdg"/>
        <w:rPr>
          <w:color w:val="FF0000"/>
          <w:szCs w:val="26"/>
        </w:rPr>
      </w:pPr>
      <w:bookmarkStart w:id="13" w:name="_Toc282001221"/>
      <w:r w:rsidRPr="00CD198B">
        <w:rPr>
          <w:color w:val="FF0000"/>
          <w:szCs w:val="26"/>
        </w:rPr>
        <w:t>First-Level Heading</w:t>
      </w:r>
      <w:bookmarkEnd w:id="13"/>
    </w:p>
    <w:p w14:paraId="691CF246" w14:textId="77777777" w:rsidR="00AF624B" w:rsidRPr="00CD198B" w:rsidRDefault="00AF624B" w:rsidP="00AF624B">
      <w:pPr>
        <w:pStyle w:val="thesistext"/>
        <w:rPr>
          <w:color w:val="FF0000"/>
          <w:szCs w:val="26"/>
        </w:rPr>
      </w:pPr>
      <w:r w:rsidRPr="00CD198B">
        <w:rPr>
          <w:color w:val="FF0000"/>
          <w:szCs w:val="26"/>
        </w:rPr>
        <w:t>Continue typing text here.</w:t>
      </w:r>
    </w:p>
    <w:p w14:paraId="16875714"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6124571B"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4A2E9387" w14:textId="77777777" w:rsidR="00AF624B" w:rsidRPr="00CD198B" w:rsidRDefault="00AF624B" w:rsidP="0021622B">
      <w:pPr>
        <w:pStyle w:val="thesistext"/>
        <w:spacing w:before="240"/>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77DE9162" w14:textId="77777777" w:rsidR="00AF624B" w:rsidRPr="00CD198B" w:rsidRDefault="00AF624B" w:rsidP="00AF624B">
      <w:pPr>
        <w:pStyle w:val="1st-LevelCenteredHdg"/>
        <w:rPr>
          <w:color w:val="FF0000"/>
          <w:szCs w:val="26"/>
        </w:rPr>
      </w:pPr>
      <w:bookmarkStart w:id="14" w:name="_Toc282001222"/>
      <w:r w:rsidRPr="00CD198B">
        <w:rPr>
          <w:color w:val="FF0000"/>
          <w:szCs w:val="26"/>
        </w:rPr>
        <w:t>First-Level Heading</w:t>
      </w:r>
      <w:bookmarkEnd w:id="14"/>
    </w:p>
    <w:p w14:paraId="307C59A8"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Use the Style box to obtain formatting for thesis text, headings, subheadings, block quote spacing, reference list spacing and indenting, etc.</w:t>
      </w:r>
      <w:r w:rsidR="001C38BB" w:rsidRPr="00CD198B">
        <w:rPr>
          <w:iCs/>
          <w:color w:val="FF0000"/>
          <w:szCs w:val="26"/>
        </w:rPr>
        <w:t xml:space="preserve"> </w:t>
      </w:r>
    </w:p>
    <w:p w14:paraId="2D886204" w14:textId="77777777" w:rsidR="001C38BB" w:rsidRPr="00CD198B" w:rsidRDefault="001C38BB" w:rsidP="001C38BB">
      <w:pPr>
        <w:pStyle w:val="1st-LevelCenteredHdg"/>
        <w:rPr>
          <w:color w:val="FF0000"/>
          <w:szCs w:val="26"/>
        </w:rPr>
      </w:pPr>
      <w:bookmarkStart w:id="15" w:name="_Toc282001223"/>
      <w:r w:rsidRPr="00CD198B">
        <w:rPr>
          <w:color w:val="FF0000"/>
          <w:szCs w:val="26"/>
        </w:rPr>
        <w:t>First-Level Heading</w:t>
      </w:r>
      <w:bookmarkEnd w:id="15"/>
    </w:p>
    <w:p w14:paraId="64250114"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 xml:space="preserve">oftentimes through a </w:t>
      </w:r>
      <w:proofErr w:type="gramStart"/>
      <w:r w:rsidRPr="00CD198B">
        <w:rPr>
          <w:color w:val="0070C0"/>
          <w:szCs w:val="26"/>
        </w:rPr>
        <w:t>parenthetical</w:t>
      </w:r>
      <w:proofErr w:type="gramEnd"/>
      <w:r w:rsidRPr="00CD198B">
        <w:rPr>
          <w:color w:val="0070C0"/>
          <w:szCs w:val="26"/>
        </w:rPr>
        <w:t xml:space="preserve">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w:t>
      </w:r>
      <w:r w:rsidR="000D659E" w:rsidRPr="00CD198B">
        <w:rPr>
          <w:color w:val="0070C0"/>
          <w:szCs w:val="26"/>
        </w:rPr>
        <w:lastRenderedPageBreak/>
        <w:t xml:space="preserve">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is referenced.</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 as shown below.</w:t>
      </w:r>
    </w:p>
    <w:p w14:paraId="7AA73CFF" w14:textId="77777777" w:rsidR="001C38BB" w:rsidRPr="00CD198B" w:rsidRDefault="00851E3E" w:rsidP="0002276D">
      <w:pPr>
        <w:pStyle w:val="TableTitle"/>
        <w:rPr>
          <w:color w:val="FF0000"/>
          <w:szCs w:val="26"/>
        </w:rPr>
      </w:pPr>
      <w:bookmarkStart w:id="16" w:name="_Toc269817763"/>
      <w:r w:rsidRPr="00CD198B">
        <w:rPr>
          <w:szCs w:val="26"/>
        </w:rPr>
        <w:t>Table 1</w:t>
      </w:r>
      <w:r w:rsidR="000B1174" w:rsidRPr="00CD198B">
        <w:rPr>
          <w:szCs w:val="26"/>
        </w:rPr>
        <w:t>.</w:t>
      </w:r>
      <w:r w:rsidR="000B1174" w:rsidRPr="00CD198B">
        <w:rPr>
          <w:color w:val="FF0000"/>
          <w:szCs w:val="26"/>
        </w:rPr>
        <w:t xml:space="preserve"> </w:t>
      </w:r>
      <w:r w:rsidR="00CC3671" w:rsidRPr="00CC3671">
        <w:rPr>
          <w:noProof/>
          <w:color w:val="FF0000"/>
          <w:szCs w:val="26"/>
        </w:rPr>
        <w:t>Table Titles Above Tables and Keep Them Brief, Capitalizing All Major Words</w:t>
      </w:r>
      <w:bookmarkEnd w:id="16"/>
    </w:p>
    <w:tbl>
      <w:tblPr>
        <w:tblW w:w="0" w:type="auto"/>
        <w:tblLook w:val="04A0" w:firstRow="1" w:lastRow="0" w:firstColumn="1" w:lastColumn="0" w:noHBand="0" w:noVBand="1"/>
      </w:tblPr>
      <w:tblGrid>
        <w:gridCol w:w="2135"/>
        <w:gridCol w:w="2170"/>
        <w:gridCol w:w="2173"/>
        <w:gridCol w:w="2162"/>
      </w:tblGrid>
      <w:tr w:rsidR="001C38BB" w:rsidRPr="00CD198B" w14:paraId="50DDF5B0" w14:textId="77777777" w:rsidTr="006B0707">
        <w:tc>
          <w:tcPr>
            <w:tcW w:w="2214" w:type="dxa"/>
            <w:tcBorders>
              <w:top w:val="single" w:sz="4" w:space="0" w:color="auto"/>
              <w:bottom w:val="single" w:sz="4" w:space="0" w:color="auto"/>
            </w:tcBorders>
          </w:tcPr>
          <w:p w14:paraId="7CDBEF94" w14:textId="77777777" w:rsidR="001C38BB" w:rsidRPr="006B0707" w:rsidRDefault="00851E3E" w:rsidP="006B0707">
            <w:pPr>
              <w:pStyle w:val="thesistext"/>
              <w:ind w:firstLine="0"/>
              <w:jc w:val="center"/>
              <w:rPr>
                <w:szCs w:val="26"/>
              </w:rPr>
            </w:pPr>
            <w:r w:rsidRPr="006B0707">
              <w:rPr>
                <w:szCs w:val="26"/>
              </w:rPr>
              <w:t>Scale</w:t>
            </w:r>
          </w:p>
        </w:tc>
        <w:tc>
          <w:tcPr>
            <w:tcW w:w="2214" w:type="dxa"/>
            <w:tcBorders>
              <w:top w:val="single" w:sz="4" w:space="0" w:color="auto"/>
              <w:bottom w:val="single" w:sz="4" w:space="0" w:color="auto"/>
            </w:tcBorders>
          </w:tcPr>
          <w:p w14:paraId="1C83052B" w14:textId="77777777" w:rsidR="001C38BB" w:rsidRPr="006B0707" w:rsidRDefault="00851E3E" w:rsidP="006B0707">
            <w:pPr>
              <w:pStyle w:val="thesistext"/>
              <w:ind w:firstLine="0"/>
              <w:jc w:val="center"/>
              <w:rPr>
                <w:szCs w:val="26"/>
              </w:rPr>
            </w:pPr>
            <w:r w:rsidRPr="006B0707">
              <w:rPr>
                <w:szCs w:val="26"/>
              </w:rPr>
              <w:t>Introversion</w:t>
            </w:r>
          </w:p>
        </w:tc>
        <w:tc>
          <w:tcPr>
            <w:tcW w:w="2214" w:type="dxa"/>
            <w:tcBorders>
              <w:top w:val="single" w:sz="4" w:space="0" w:color="auto"/>
              <w:bottom w:val="single" w:sz="4" w:space="0" w:color="auto"/>
            </w:tcBorders>
          </w:tcPr>
          <w:p w14:paraId="6969F499" w14:textId="77777777" w:rsidR="001C38BB" w:rsidRPr="006B0707" w:rsidRDefault="00851E3E" w:rsidP="006B0707">
            <w:pPr>
              <w:pStyle w:val="thesistext"/>
              <w:ind w:firstLine="0"/>
              <w:jc w:val="center"/>
              <w:rPr>
                <w:szCs w:val="26"/>
              </w:rPr>
            </w:pPr>
            <w:r w:rsidRPr="006B0707">
              <w:rPr>
                <w:szCs w:val="26"/>
              </w:rPr>
              <w:t>Extroversion</w:t>
            </w:r>
          </w:p>
        </w:tc>
        <w:tc>
          <w:tcPr>
            <w:tcW w:w="2214" w:type="dxa"/>
            <w:tcBorders>
              <w:top w:val="single" w:sz="4" w:space="0" w:color="auto"/>
              <w:bottom w:val="single" w:sz="4" w:space="0" w:color="auto"/>
            </w:tcBorders>
          </w:tcPr>
          <w:p w14:paraId="20D97158" w14:textId="77777777" w:rsidR="001C38BB" w:rsidRPr="006B0707" w:rsidRDefault="00851E3E" w:rsidP="006B0707">
            <w:pPr>
              <w:pStyle w:val="thesistext"/>
              <w:ind w:firstLine="0"/>
              <w:jc w:val="center"/>
              <w:rPr>
                <w:szCs w:val="26"/>
              </w:rPr>
            </w:pPr>
            <w:r w:rsidRPr="006B0707">
              <w:rPr>
                <w:szCs w:val="26"/>
              </w:rPr>
              <w:t>Peculiarity</w:t>
            </w:r>
          </w:p>
        </w:tc>
      </w:tr>
      <w:tr w:rsidR="001C38BB" w:rsidRPr="00CD198B" w14:paraId="5122DBC1" w14:textId="77777777" w:rsidTr="006B0707">
        <w:tc>
          <w:tcPr>
            <w:tcW w:w="2214" w:type="dxa"/>
            <w:tcBorders>
              <w:top w:val="single" w:sz="4" w:space="0" w:color="auto"/>
            </w:tcBorders>
          </w:tcPr>
          <w:p w14:paraId="6E274E08" w14:textId="77777777" w:rsidR="001C38BB" w:rsidRPr="006B0707" w:rsidRDefault="00851E3E" w:rsidP="006B0707">
            <w:pPr>
              <w:pStyle w:val="thesistext"/>
              <w:ind w:firstLine="0"/>
              <w:rPr>
                <w:szCs w:val="26"/>
              </w:rPr>
            </w:pPr>
            <w:r w:rsidRPr="006B0707">
              <w:rPr>
                <w:szCs w:val="26"/>
              </w:rPr>
              <w:t>SPG</w:t>
            </w:r>
          </w:p>
        </w:tc>
        <w:tc>
          <w:tcPr>
            <w:tcW w:w="2214" w:type="dxa"/>
            <w:tcBorders>
              <w:top w:val="single" w:sz="4" w:space="0" w:color="auto"/>
            </w:tcBorders>
          </w:tcPr>
          <w:p w14:paraId="74E974BA" w14:textId="77777777" w:rsidR="001C38BB" w:rsidRPr="006B0707" w:rsidRDefault="00851E3E" w:rsidP="006B0707">
            <w:pPr>
              <w:pStyle w:val="thesistext"/>
              <w:ind w:firstLine="0"/>
              <w:jc w:val="center"/>
              <w:rPr>
                <w:szCs w:val="26"/>
              </w:rPr>
            </w:pPr>
            <w:r w:rsidRPr="006B0707">
              <w:rPr>
                <w:szCs w:val="26"/>
              </w:rPr>
              <w:t>.77</w:t>
            </w:r>
          </w:p>
        </w:tc>
        <w:tc>
          <w:tcPr>
            <w:tcW w:w="2214" w:type="dxa"/>
            <w:tcBorders>
              <w:top w:val="single" w:sz="4" w:space="0" w:color="auto"/>
            </w:tcBorders>
          </w:tcPr>
          <w:p w14:paraId="3B2FEC19" w14:textId="77777777" w:rsidR="001C38BB" w:rsidRPr="006B0707" w:rsidRDefault="00851E3E" w:rsidP="006B0707">
            <w:pPr>
              <w:pStyle w:val="thesistext"/>
              <w:ind w:firstLine="0"/>
              <w:jc w:val="center"/>
              <w:rPr>
                <w:szCs w:val="26"/>
              </w:rPr>
            </w:pPr>
            <w:r w:rsidRPr="006B0707">
              <w:rPr>
                <w:szCs w:val="26"/>
              </w:rPr>
              <w:t>.45</w:t>
            </w:r>
          </w:p>
        </w:tc>
        <w:tc>
          <w:tcPr>
            <w:tcW w:w="2214" w:type="dxa"/>
            <w:tcBorders>
              <w:top w:val="single" w:sz="4" w:space="0" w:color="auto"/>
            </w:tcBorders>
          </w:tcPr>
          <w:p w14:paraId="38813D8B" w14:textId="77777777" w:rsidR="001C38BB" w:rsidRPr="006B0707" w:rsidRDefault="00851E3E" w:rsidP="006B0707">
            <w:pPr>
              <w:pStyle w:val="thesistext"/>
              <w:ind w:firstLine="0"/>
              <w:jc w:val="center"/>
              <w:rPr>
                <w:szCs w:val="26"/>
              </w:rPr>
            </w:pPr>
            <w:r w:rsidRPr="006B0707">
              <w:rPr>
                <w:szCs w:val="26"/>
              </w:rPr>
              <w:t>.12</w:t>
            </w:r>
          </w:p>
        </w:tc>
      </w:tr>
      <w:tr w:rsidR="001C38BB" w:rsidRPr="00CD198B" w14:paraId="72C5E319" w14:textId="77777777" w:rsidTr="006B0707">
        <w:tc>
          <w:tcPr>
            <w:tcW w:w="2214" w:type="dxa"/>
          </w:tcPr>
          <w:p w14:paraId="41556849" w14:textId="77777777" w:rsidR="001C38BB" w:rsidRPr="006B0707" w:rsidRDefault="00851E3E" w:rsidP="006B0707">
            <w:pPr>
              <w:pStyle w:val="thesistext"/>
              <w:ind w:firstLine="0"/>
              <w:rPr>
                <w:szCs w:val="26"/>
              </w:rPr>
            </w:pPr>
            <w:r w:rsidRPr="006B0707">
              <w:rPr>
                <w:szCs w:val="26"/>
              </w:rPr>
              <w:t>AIG</w:t>
            </w:r>
          </w:p>
        </w:tc>
        <w:tc>
          <w:tcPr>
            <w:tcW w:w="2214" w:type="dxa"/>
          </w:tcPr>
          <w:p w14:paraId="048E84F3" w14:textId="77777777" w:rsidR="001C38BB" w:rsidRPr="006B0707" w:rsidRDefault="00851E3E" w:rsidP="006B0707">
            <w:pPr>
              <w:pStyle w:val="thesistext"/>
              <w:ind w:firstLine="0"/>
              <w:jc w:val="center"/>
              <w:rPr>
                <w:szCs w:val="26"/>
              </w:rPr>
            </w:pPr>
            <w:r w:rsidRPr="006B0707">
              <w:rPr>
                <w:szCs w:val="26"/>
              </w:rPr>
              <w:t>.43</w:t>
            </w:r>
          </w:p>
        </w:tc>
        <w:tc>
          <w:tcPr>
            <w:tcW w:w="2214" w:type="dxa"/>
          </w:tcPr>
          <w:p w14:paraId="6A8F1C3E" w14:textId="77777777" w:rsidR="001C38BB" w:rsidRPr="006B0707" w:rsidRDefault="00851E3E" w:rsidP="006B0707">
            <w:pPr>
              <w:pStyle w:val="thesistext"/>
              <w:ind w:firstLine="0"/>
              <w:jc w:val="center"/>
              <w:rPr>
                <w:szCs w:val="26"/>
              </w:rPr>
            </w:pPr>
            <w:r w:rsidRPr="006B0707">
              <w:rPr>
                <w:szCs w:val="26"/>
              </w:rPr>
              <w:t>.89</w:t>
            </w:r>
          </w:p>
        </w:tc>
        <w:tc>
          <w:tcPr>
            <w:tcW w:w="2214" w:type="dxa"/>
          </w:tcPr>
          <w:p w14:paraId="0F3B58AF" w14:textId="77777777" w:rsidR="001C38BB" w:rsidRPr="006B0707" w:rsidRDefault="00851E3E" w:rsidP="006B0707">
            <w:pPr>
              <w:pStyle w:val="thesistext"/>
              <w:ind w:firstLine="0"/>
              <w:jc w:val="center"/>
              <w:rPr>
                <w:szCs w:val="26"/>
              </w:rPr>
            </w:pPr>
            <w:r w:rsidRPr="006B0707">
              <w:rPr>
                <w:szCs w:val="26"/>
              </w:rPr>
              <w:t>.34</w:t>
            </w:r>
          </w:p>
        </w:tc>
      </w:tr>
      <w:tr w:rsidR="001C38BB" w:rsidRPr="00CD198B" w14:paraId="143F8237" w14:textId="77777777" w:rsidTr="006B0707">
        <w:tc>
          <w:tcPr>
            <w:tcW w:w="2214" w:type="dxa"/>
          </w:tcPr>
          <w:p w14:paraId="2CA638C2" w14:textId="77777777" w:rsidR="001C38BB" w:rsidRPr="006B0707" w:rsidRDefault="00851E3E" w:rsidP="006B0707">
            <w:pPr>
              <w:pStyle w:val="thesistext"/>
              <w:ind w:firstLine="0"/>
              <w:rPr>
                <w:szCs w:val="26"/>
              </w:rPr>
            </w:pPr>
            <w:r w:rsidRPr="006B0707">
              <w:rPr>
                <w:szCs w:val="26"/>
              </w:rPr>
              <w:t>TRF</w:t>
            </w:r>
          </w:p>
        </w:tc>
        <w:tc>
          <w:tcPr>
            <w:tcW w:w="2214" w:type="dxa"/>
          </w:tcPr>
          <w:p w14:paraId="7FDC3BEC" w14:textId="77777777" w:rsidR="001C38BB" w:rsidRPr="006B0707" w:rsidRDefault="00851E3E" w:rsidP="006B0707">
            <w:pPr>
              <w:pStyle w:val="thesistext"/>
              <w:ind w:firstLine="0"/>
              <w:jc w:val="center"/>
              <w:rPr>
                <w:szCs w:val="26"/>
              </w:rPr>
            </w:pPr>
            <w:r w:rsidRPr="006B0707">
              <w:rPr>
                <w:szCs w:val="26"/>
              </w:rPr>
              <w:t>.78</w:t>
            </w:r>
          </w:p>
        </w:tc>
        <w:tc>
          <w:tcPr>
            <w:tcW w:w="2214" w:type="dxa"/>
          </w:tcPr>
          <w:p w14:paraId="3EF3B795" w14:textId="77777777" w:rsidR="001C38BB" w:rsidRPr="006B0707" w:rsidRDefault="00851E3E" w:rsidP="006B0707">
            <w:pPr>
              <w:pStyle w:val="thesistext"/>
              <w:ind w:firstLine="0"/>
              <w:jc w:val="center"/>
              <w:rPr>
                <w:szCs w:val="26"/>
              </w:rPr>
            </w:pPr>
            <w:r w:rsidRPr="006B0707">
              <w:rPr>
                <w:szCs w:val="26"/>
              </w:rPr>
              <w:t>-.34</w:t>
            </w:r>
          </w:p>
        </w:tc>
        <w:tc>
          <w:tcPr>
            <w:tcW w:w="2214" w:type="dxa"/>
          </w:tcPr>
          <w:p w14:paraId="26D6A9DE" w14:textId="77777777" w:rsidR="001C38BB" w:rsidRPr="006B0707" w:rsidRDefault="00851E3E" w:rsidP="006B0707">
            <w:pPr>
              <w:pStyle w:val="thesistext"/>
              <w:ind w:firstLine="0"/>
              <w:jc w:val="center"/>
              <w:rPr>
                <w:szCs w:val="26"/>
              </w:rPr>
            </w:pPr>
            <w:r w:rsidRPr="006B0707">
              <w:rPr>
                <w:szCs w:val="26"/>
              </w:rPr>
              <w:t>.45</w:t>
            </w:r>
          </w:p>
        </w:tc>
      </w:tr>
      <w:tr w:rsidR="001C38BB" w:rsidRPr="00CD198B" w14:paraId="0DE40A52" w14:textId="77777777" w:rsidTr="006B0707">
        <w:tc>
          <w:tcPr>
            <w:tcW w:w="2214" w:type="dxa"/>
          </w:tcPr>
          <w:p w14:paraId="63734647" w14:textId="77777777" w:rsidR="001C38BB" w:rsidRPr="006B0707" w:rsidRDefault="00851E3E" w:rsidP="006B0707">
            <w:pPr>
              <w:pStyle w:val="thesistext"/>
              <w:ind w:firstLine="0"/>
              <w:rPr>
                <w:szCs w:val="26"/>
              </w:rPr>
            </w:pPr>
            <w:r w:rsidRPr="006B0707">
              <w:rPr>
                <w:szCs w:val="26"/>
              </w:rPr>
              <w:t>XYZ</w:t>
            </w:r>
          </w:p>
        </w:tc>
        <w:tc>
          <w:tcPr>
            <w:tcW w:w="2214" w:type="dxa"/>
          </w:tcPr>
          <w:p w14:paraId="585C0AE0" w14:textId="77777777" w:rsidR="001C38BB" w:rsidRPr="006B0707" w:rsidRDefault="00851E3E" w:rsidP="006B0707">
            <w:pPr>
              <w:pStyle w:val="thesistext"/>
              <w:ind w:firstLine="0"/>
              <w:jc w:val="center"/>
              <w:rPr>
                <w:szCs w:val="26"/>
              </w:rPr>
            </w:pPr>
            <w:r w:rsidRPr="006B0707">
              <w:rPr>
                <w:szCs w:val="26"/>
              </w:rPr>
              <w:t>-.03</w:t>
            </w:r>
          </w:p>
        </w:tc>
        <w:tc>
          <w:tcPr>
            <w:tcW w:w="2214" w:type="dxa"/>
          </w:tcPr>
          <w:p w14:paraId="5E1A2198" w14:textId="77777777" w:rsidR="001C38BB" w:rsidRPr="006B0707" w:rsidRDefault="00851E3E" w:rsidP="006B0707">
            <w:pPr>
              <w:pStyle w:val="thesistext"/>
              <w:ind w:firstLine="0"/>
              <w:jc w:val="center"/>
              <w:rPr>
                <w:szCs w:val="26"/>
              </w:rPr>
            </w:pPr>
            <w:r w:rsidRPr="006B0707">
              <w:rPr>
                <w:szCs w:val="26"/>
              </w:rPr>
              <w:t>-23</w:t>
            </w:r>
          </w:p>
        </w:tc>
        <w:tc>
          <w:tcPr>
            <w:tcW w:w="2214" w:type="dxa"/>
          </w:tcPr>
          <w:p w14:paraId="2B87A57A" w14:textId="77777777" w:rsidR="001C38BB" w:rsidRPr="006B0707" w:rsidRDefault="00851E3E" w:rsidP="006B0707">
            <w:pPr>
              <w:pStyle w:val="thesistext"/>
              <w:ind w:firstLine="0"/>
              <w:jc w:val="center"/>
              <w:rPr>
                <w:szCs w:val="26"/>
              </w:rPr>
            </w:pPr>
            <w:r w:rsidRPr="006B0707">
              <w:rPr>
                <w:szCs w:val="26"/>
              </w:rPr>
              <w:t>-.56</w:t>
            </w:r>
          </w:p>
        </w:tc>
      </w:tr>
      <w:tr w:rsidR="001C38BB" w:rsidRPr="00CD198B" w14:paraId="4906C35D" w14:textId="77777777" w:rsidTr="006B0707">
        <w:tc>
          <w:tcPr>
            <w:tcW w:w="2214" w:type="dxa"/>
            <w:tcBorders>
              <w:bottom w:val="single" w:sz="4" w:space="0" w:color="auto"/>
            </w:tcBorders>
          </w:tcPr>
          <w:p w14:paraId="006CACD5" w14:textId="77777777" w:rsidR="001C38BB" w:rsidRPr="006B0707" w:rsidRDefault="00851E3E" w:rsidP="006B0707">
            <w:pPr>
              <w:pStyle w:val="thesistext"/>
              <w:ind w:firstLine="0"/>
              <w:rPr>
                <w:szCs w:val="26"/>
              </w:rPr>
            </w:pPr>
            <w:r w:rsidRPr="006B0707">
              <w:rPr>
                <w:szCs w:val="26"/>
              </w:rPr>
              <w:t>PDQ</w:t>
            </w:r>
          </w:p>
        </w:tc>
        <w:tc>
          <w:tcPr>
            <w:tcW w:w="2214" w:type="dxa"/>
            <w:tcBorders>
              <w:bottom w:val="single" w:sz="4" w:space="0" w:color="auto"/>
            </w:tcBorders>
          </w:tcPr>
          <w:p w14:paraId="642F0DF7" w14:textId="77777777" w:rsidR="001C38BB" w:rsidRPr="006B0707" w:rsidRDefault="00851E3E" w:rsidP="006B0707">
            <w:pPr>
              <w:pStyle w:val="thesistext"/>
              <w:ind w:firstLine="0"/>
              <w:jc w:val="center"/>
              <w:rPr>
                <w:szCs w:val="26"/>
              </w:rPr>
            </w:pPr>
            <w:r w:rsidRPr="006B0707">
              <w:rPr>
                <w:szCs w:val="26"/>
              </w:rPr>
              <w:t>.09</w:t>
            </w:r>
          </w:p>
        </w:tc>
        <w:tc>
          <w:tcPr>
            <w:tcW w:w="2214" w:type="dxa"/>
            <w:tcBorders>
              <w:bottom w:val="single" w:sz="4" w:space="0" w:color="auto"/>
            </w:tcBorders>
          </w:tcPr>
          <w:p w14:paraId="7C37AB79" w14:textId="77777777" w:rsidR="001C38BB" w:rsidRPr="006B0707" w:rsidRDefault="00851E3E" w:rsidP="006B0707">
            <w:pPr>
              <w:pStyle w:val="thesistext"/>
              <w:ind w:firstLine="0"/>
              <w:jc w:val="center"/>
              <w:rPr>
                <w:szCs w:val="26"/>
              </w:rPr>
            </w:pPr>
            <w:r w:rsidRPr="006B0707">
              <w:rPr>
                <w:szCs w:val="26"/>
              </w:rPr>
              <w:t>.89</w:t>
            </w:r>
          </w:p>
        </w:tc>
        <w:tc>
          <w:tcPr>
            <w:tcW w:w="2214" w:type="dxa"/>
            <w:tcBorders>
              <w:bottom w:val="single" w:sz="4" w:space="0" w:color="auto"/>
            </w:tcBorders>
          </w:tcPr>
          <w:p w14:paraId="7EBA3817" w14:textId="77777777" w:rsidR="001C38BB" w:rsidRPr="006B0707" w:rsidRDefault="00851E3E" w:rsidP="006B0707">
            <w:pPr>
              <w:pStyle w:val="thesistext"/>
              <w:ind w:firstLine="0"/>
              <w:jc w:val="center"/>
              <w:rPr>
                <w:szCs w:val="26"/>
              </w:rPr>
            </w:pPr>
            <w:r w:rsidRPr="006B0707">
              <w:rPr>
                <w:szCs w:val="26"/>
              </w:rPr>
              <w:t>-.09</w:t>
            </w:r>
          </w:p>
        </w:tc>
      </w:tr>
    </w:tbl>
    <w:p w14:paraId="2381AE1D"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“thesis text after table or figure,” which adds one line space above first line after table.</w:t>
      </w:r>
    </w:p>
    <w:p w14:paraId="41015485" w14:textId="77777777" w:rsidR="000D659E" w:rsidRPr="00CD198B" w:rsidRDefault="000D659E" w:rsidP="000D659E">
      <w:pPr>
        <w:pStyle w:val="thesistext"/>
        <w:rPr>
          <w:color w:val="0070C0"/>
          <w:szCs w:val="26"/>
        </w:rPr>
      </w:pPr>
      <w:r w:rsidRPr="00CD198B">
        <w:rPr>
          <w:color w:val="0070C0"/>
          <w:szCs w:val="26"/>
        </w:rPr>
        <w:t xml:space="preserve">Remember to change the style back to “thesis text” when you start a new paragraph after the one following a table or figure.  </w:t>
      </w:r>
      <w:r w:rsidR="00185676" w:rsidRPr="00CD198B">
        <w:rPr>
          <w:color w:val="0070C0"/>
          <w:szCs w:val="26"/>
        </w:rPr>
        <w:t xml:space="preserve">Again, continue text to the bottom margin of the page.  You may have another reference in here </w:t>
      </w:r>
      <w:proofErr w:type="gramStart"/>
      <w:r w:rsidR="00185676" w:rsidRPr="00CD198B">
        <w:rPr>
          <w:color w:val="0070C0"/>
          <w:szCs w:val="26"/>
        </w:rPr>
        <w:t>to</w:t>
      </w:r>
      <w:proofErr w:type="gramEnd"/>
      <w:r w:rsidR="00185676" w:rsidRPr="00CD198B">
        <w:rPr>
          <w:color w:val="0070C0"/>
          <w:szCs w:val="26"/>
        </w:rPr>
        <w:t xml:space="preserve">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p>
    <w:p w14:paraId="6B143ED1" w14:textId="77777777" w:rsidR="00071347" w:rsidRPr="00CD198B" w:rsidRDefault="00071347" w:rsidP="00A30B13">
      <w:pPr>
        <w:pStyle w:val="thesistext"/>
        <w:rPr>
          <w:szCs w:val="26"/>
        </w:rPr>
      </w:pPr>
    </w:p>
    <w:p w14:paraId="02BAC33A" w14:textId="77777777" w:rsidR="00071347" w:rsidRPr="00CD198B" w:rsidRDefault="00F05183" w:rsidP="00A30B13">
      <w:pPr>
        <w:pStyle w:val="thesistext"/>
        <w:rPr>
          <w:szCs w:val="26"/>
        </w:rPr>
      </w:pPr>
      <w:r>
        <w:rPr>
          <w:noProof/>
          <w:szCs w:val="26"/>
        </w:rPr>
        <w:lastRenderedPageBreak/>
        <w:drawing>
          <wp:anchor distT="0" distB="0" distL="114300" distR="114300" simplePos="0" relativeHeight="251656704" behindDoc="0" locked="0" layoutInCell="1" allowOverlap="1" wp14:anchorId="565B2665" wp14:editId="01DCD1E1">
            <wp:simplePos x="0" y="0"/>
            <wp:positionH relativeFrom="column">
              <wp:posOffset>38100</wp:posOffset>
            </wp:positionH>
            <wp:positionV relativeFrom="paragraph">
              <wp:posOffset>455295</wp:posOffset>
            </wp:positionV>
            <wp:extent cx="5478780" cy="5743575"/>
            <wp:effectExtent l="0" t="0" r="7620" b="9525"/>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03FBE" w14:textId="77777777" w:rsidR="00185676" w:rsidRPr="00CD198B" w:rsidRDefault="00185676" w:rsidP="00185676">
      <w:pPr>
        <w:pStyle w:val="Figurecaption"/>
        <w:rPr>
          <w:szCs w:val="26"/>
        </w:rPr>
      </w:pPr>
    </w:p>
    <w:p w14:paraId="22FA344B" w14:textId="77777777" w:rsidR="00185676" w:rsidRPr="00CD198B" w:rsidRDefault="00185676" w:rsidP="00342F3B">
      <w:pPr>
        <w:pStyle w:val="Figurecaption"/>
        <w:rPr>
          <w:szCs w:val="26"/>
        </w:rPr>
      </w:pPr>
      <w:bookmarkStart w:id="17" w:name="_Toc269817768"/>
      <w:r w:rsidRPr="00CD198B">
        <w:rPr>
          <w:szCs w:val="26"/>
        </w:rPr>
        <w:t>Figure 1</w:t>
      </w:r>
      <w:r w:rsidR="00CC3671">
        <w:rPr>
          <w:szCs w:val="26"/>
        </w:rPr>
        <w:t xml:space="preserve">. </w:t>
      </w:r>
      <w:r w:rsidRPr="00CD198B">
        <w:rPr>
          <w:color w:val="FF0000"/>
          <w:szCs w:val="26"/>
        </w:rPr>
        <w:t>Figure captions below figures</w:t>
      </w:r>
      <w:r w:rsidR="00FD7193" w:rsidRPr="00CD198B">
        <w:rPr>
          <w:color w:val="FF0000"/>
          <w:szCs w:val="26"/>
        </w:rPr>
        <w:t>, capitalizing only the first word and any proper noun or adjective</w:t>
      </w:r>
      <w:r w:rsidR="00590250" w:rsidRPr="00CD198B">
        <w:rPr>
          <w:color w:val="FF0000"/>
          <w:szCs w:val="26"/>
        </w:rPr>
        <w:t>; like table titles, keep figure captions brief.</w:t>
      </w:r>
      <w:bookmarkEnd w:id="17"/>
    </w:p>
    <w:p w14:paraId="73B4EAAC" w14:textId="77777777" w:rsidR="00185676" w:rsidRPr="00CD198B" w:rsidRDefault="00185676" w:rsidP="00A30B13">
      <w:pPr>
        <w:pStyle w:val="thesistext"/>
        <w:rPr>
          <w:szCs w:val="26"/>
        </w:rPr>
      </w:pPr>
    </w:p>
    <w:p w14:paraId="7E9BC8FC" w14:textId="77777777" w:rsidR="00185676" w:rsidRPr="00CD198B" w:rsidRDefault="00185676" w:rsidP="00A30B13">
      <w:pPr>
        <w:pStyle w:val="thesistext"/>
        <w:rPr>
          <w:szCs w:val="26"/>
        </w:rPr>
      </w:pPr>
    </w:p>
    <w:p w14:paraId="397A592B" w14:textId="77777777" w:rsidR="00185676" w:rsidRPr="00CD198B" w:rsidRDefault="00185676" w:rsidP="00185676">
      <w:pPr>
        <w:pStyle w:val="thesistext"/>
        <w:ind w:firstLine="0"/>
        <w:rPr>
          <w:szCs w:val="26"/>
        </w:rPr>
      </w:pPr>
    </w:p>
    <w:p w14:paraId="25BB9692" w14:textId="77777777" w:rsidR="00185676" w:rsidRPr="00CD198B" w:rsidRDefault="00185676" w:rsidP="00A30B13">
      <w:pPr>
        <w:pStyle w:val="thesistext"/>
        <w:rPr>
          <w:szCs w:val="26"/>
        </w:rPr>
        <w:sectPr w:rsidR="00185676" w:rsidRPr="00CD198B">
          <w:headerReference w:type="default" r:id="rId24"/>
          <w:pgSz w:w="12240" w:h="15840"/>
          <w:pgMar w:top="1728" w:right="1440" w:bottom="1440" w:left="2160" w:header="1200" w:footer="720" w:gutter="0"/>
          <w:cols w:space="720"/>
          <w:titlePg/>
        </w:sectPr>
      </w:pPr>
    </w:p>
    <w:p w14:paraId="288C319D" w14:textId="77777777" w:rsidR="00071347" w:rsidRPr="00CD198B" w:rsidRDefault="00BF0CFE">
      <w:pPr>
        <w:pStyle w:val="CHAPTERTITLE"/>
        <w:rPr>
          <w:color w:val="FF0000"/>
          <w:szCs w:val="26"/>
        </w:rPr>
      </w:pPr>
      <w:bookmarkStart w:id="18" w:name="_Toc282001224"/>
      <w:r w:rsidRPr="00CD198B">
        <w:rPr>
          <w:caps w:val="0"/>
          <w:szCs w:val="26"/>
        </w:rPr>
        <w:lastRenderedPageBreak/>
        <w:t>CHAPTER 5:</w:t>
      </w:r>
      <w:r w:rsidRPr="00CD198B">
        <w:rPr>
          <w:caps w:val="0"/>
          <w:color w:val="FF0000"/>
          <w:szCs w:val="26"/>
        </w:rPr>
        <w:t xml:space="preserve"> </w:t>
      </w:r>
      <w:r w:rsidR="009D3D08" w:rsidRPr="00CD198B">
        <w:rPr>
          <w:caps w:val="0"/>
          <w:color w:val="FF0000"/>
          <w:szCs w:val="26"/>
        </w:rPr>
        <w:t>CHAPTER 5 TITLE</w:t>
      </w:r>
      <w:bookmarkEnd w:id="18"/>
    </w:p>
    <w:p w14:paraId="25580DF5" w14:textId="77777777" w:rsidR="00AF624B" w:rsidRPr="00CD198B" w:rsidRDefault="00DB2E3E" w:rsidP="00AF624B">
      <w:pPr>
        <w:pStyle w:val="thesistext"/>
        <w:rPr>
          <w:iCs/>
          <w:color w:val="FF0000"/>
          <w:szCs w:val="26"/>
        </w:rPr>
      </w:pPr>
      <w:r w:rsidRPr="00CD198B">
        <w:rPr>
          <w:color w:val="0070C0"/>
          <w:szCs w:val="26"/>
        </w:rPr>
        <w:t xml:space="preserve">Typically, chapter 5 offers a conclusion or recommendation, which is required per the Title 5 Education Code.  Here, you might indicate what specifically has been derived from your research and offer future </w:t>
      </w:r>
      <w:proofErr w:type="gramStart"/>
      <w:r w:rsidRPr="00CD198B">
        <w:rPr>
          <w:color w:val="0070C0"/>
          <w:szCs w:val="26"/>
        </w:rPr>
        <w:t>researchers</w:t>
      </w:r>
      <w:proofErr w:type="gramEnd"/>
      <w:r w:rsidRPr="00CD198B">
        <w:rPr>
          <w:color w:val="0070C0"/>
          <w:szCs w:val="26"/>
        </w:rPr>
        <w:t xml:space="preserve"> recommendations for how the work might be expanded.  Consult with your committee when crafting the conclusion chapter of your thesis.  It is likely that you will want to simply title chapter 5, CONCLUSION.</w:t>
      </w:r>
    </w:p>
    <w:p w14:paraId="3E1C3324" w14:textId="77777777" w:rsidR="00AF624B" w:rsidRPr="00CD198B" w:rsidRDefault="00AF624B" w:rsidP="00AF624B">
      <w:pPr>
        <w:pStyle w:val="1st-LevelCenteredHdg"/>
        <w:rPr>
          <w:color w:val="FF0000"/>
          <w:szCs w:val="26"/>
        </w:rPr>
      </w:pPr>
      <w:bookmarkStart w:id="19" w:name="_Toc282001225"/>
      <w:r w:rsidRPr="00CD198B">
        <w:rPr>
          <w:color w:val="FF0000"/>
          <w:szCs w:val="26"/>
        </w:rPr>
        <w:t>First-Level Heading</w:t>
      </w:r>
      <w:bookmarkEnd w:id="19"/>
    </w:p>
    <w:p w14:paraId="5AE2BC53" w14:textId="77777777" w:rsidR="00AF624B" w:rsidRPr="00CD198B" w:rsidRDefault="00AF624B" w:rsidP="00AF624B">
      <w:pPr>
        <w:pStyle w:val="thesistext"/>
        <w:rPr>
          <w:color w:val="FF0000"/>
          <w:szCs w:val="26"/>
        </w:rPr>
      </w:pPr>
      <w:r w:rsidRPr="00CD198B">
        <w:rPr>
          <w:color w:val="FF0000"/>
          <w:szCs w:val="26"/>
        </w:rPr>
        <w:t>Continue typing text here.</w:t>
      </w:r>
    </w:p>
    <w:p w14:paraId="475FAA99"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3C207F62"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45C3973C"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7B8DC152" w14:textId="77777777" w:rsidR="00AF624B" w:rsidRPr="00CD198B" w:rsidRDefault="00AF624B" w:rsidP="00AF624B">
      <w:pPr>
        <w:pStyle w:val="1st-LevelCenteredHdg"/>
        <w:rPr>
          <w:color w:val="FF0000"/>
          <w:szCs w:val="26"/>
        </w:rPr>
      </w:pPr>
      <w:bookmarkStart w:id="20" w:name="_Toc282001226"/>
      <w:r w:rsidRPr="00CD198B">
        <w:rPr>
          <w:color w:val="FF0000"/>
          <w:szCs w:val="26"/>
        </w:rPr>
        <w:t>First-Level Heading</w:t>
      </w:r>
      <w:bookmarkEnd w:id="20"/>
    </w:p>
    <w:p w14:paraId="083E4F8B" w14:textId="77777777" w:rsidR="00AF624B" w:rsidRPr="00CD198B" w:rsidRDefault="00AF624B" w:rsidP="00AF624B">
      <w:pPr>
        <w:pStyle w:val="thesistext"/>
        <w:rPr>
          <w:color w:val="FF0000"/>
          <w:szCs w:val="26"/>
        </w:rPr>
      </w:pPr>
      <w:r w:rsidRPr="00CD198B">
        <w:rPr>
          <w:color w:val="FF0000"/>
          <w:szCs w:val="26"/>
        </w:rPr>
        <w:t>Continue typing text here.</w:t>
      </w:r>
    </w:p>
    <w:p w14:paraId="597E3893"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5A4D3844" w14:textId="77777777" w:rsidR="00071347" w:rsidRPr="00CD198B" w:rsidRDefault="00071347">
      <w:pPr>
        <w:pStyle w:val="HALF-TITLESHEET"/>
        <w:framePr w:wrap="notBeside"/>
        <w:rPr>
          <w:color w:val="FF0000"/>
          <w:szCs w:val="26"/>
        </w:rPr>
      </w:pPr>
      <w:bookmarkStart w:id="21" w:name="_Toc282001227"/>
      <w:r w:rsidRPr="00CD198B">
        <w:rPr>
          <w:color w:val="FF0000"/>
          <w:szCs w:val="26"/>
        </w:rPr>
        <w:lastRenderedPageBreak/>
        <w:t>REFERENCES (</w:t>
      </w:r>
      <w:r w:rsidR="00AF624B" w:rsidRPr="00CD198B">
        <w:rPr>
          <w:caps w:val="0"/>
          <w:color w:val="FF0000"/>
          <w:szCs w:val="26"/>
        </w:rPr>
        <w:t>WORKS CITED, OR SELECTED BIBLIOGRAPHY</w:t>
      </w:r>
      <w:r w:rsidRPr="00CD198B">
        <w:rPr>
          <w:color w:val="FF0000"/>
          <w:szCs w:val="26"/>
        </w:rPr>
        <w:t>)</w:t>
      </w:r>
      <w:bookmarkEnd w:id="21"/>
    </w:p>
    <w:p w14:paraId="5F7472E0"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1167E3FA" w14:textId="77777777" w:rsidR="009D3D08" w:rsidRPr="00CD198B" w:rsidRDefault="009D3D08" w:rsidP="009D3D08">
      <w:pPr>
        <w:jc w:val="center"/>
        <w:rPr>
          <w:color w:val="FF0000"/>
          <w:szCs w:val="26"/>
        </w:rPr>
      </w:pPr>
      <w:r w:rsidRPr="00CD198B">
        <w:rPr>
          <w:color w:val="FF0000"/>
          <w:szCs w:val="26"/>
        </w:rPr>
        <w:lastRenderedPageBreak/>
        <w:t>REFERENCES (WORKS CITED, OR SELECTED BIBLIOGRAPHY)</w:t>
      </w:r>
    </w:p>
    <w:p w14:paraId="59A1B72D" w14:textId="77777777" w:rsidR="00071347" w:rsidRPr="00CD198B" w:rsidRDefault="00071347" w:rsidP="009D3D08">
      <w:pPr>
        <w:pStyle w:val="References"/>
        <w:rPr>
          <w:color w:val="FF0000"/>
          <w:szCs w:val="26"/>
        </w:rPr>
      </w:pPr>
      <w:r w:rsidRPr="00CD198B">
        <w:rPr>
          <w:color w:val="FF0000"/>
          <w:szCs w:val="26"/>
        </w:rPr>
        <w:t>(Begin typing your reference list here. Check your style sheet 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2BFD0C85"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25D6159F"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21083D4B" w14:textId="77777777" w:rsidR="00071347" w:rsidRPr="00CD198B" w:rsidRDefault="00071347">
      <w:pPr>
        <w:pStyle w:val="References"/>
        <w:rPr>
          <w:szCs w:val="26"/>
        </w:rPr>
        <w:sectPr w:rsidR="00071347" w:rsidRPr="00CD198B">
          <w:headerReference w:type="default" r:id="rId25"/>
          <w:pgSz w:w="12240" w:h="15840"/>
          <w:pgMar w:top="1728" w:right="1440" w:bottom="1440" w:left="2160" w:header="1200" w:footer="720" w:gutter="0"/>
          <w:cols w:space="720"/>
          <w:titlePg/>
        </w:sectPr>
      </w:pPr>
    </w:p>
    <w:p w14:paraId="5424397E" w14:textId="77777777" w:rsidR="00071347" w:rsidRPr="00CD198B" w:rsidRDefault="00DE1CDF">
      <w:pPr>
        <w:pStyle w:val="HALF-TITLESHEET"/>
        <w:framePr w:w="8606" w:wrap="notBeside"/>
        <w:rPr>
          <w:szCs w:val="26"/>
        </w:rPr>
      </w:pPr>
      <w:bookmarkStart w:id="22" w:name="_Toc282001228"/>
      <w:r w:rsidRPr="00CD198B">
        <w:rPr>
          <w:caps w:val="0"/>
          <w:szCs w:val="26"/>
        </w:rPr>
        <w:lastRenderedPageBreak/>
        <w:t>APPENDICES</w:t>
      </w:r>
      <w:bookmarkEnd w:id="22"/>
    </w:p>
    <w:p w14:paraId="0CBE690C" w14:textId="77777777" w:rsidR="003A003C" w:rsidRDefault="003A003C" w:rsidP="007A6AAC">
      <w:pPr>
        <w:rPr>
          <w:szCs w:val="26"/>
        </w:rPr>
        <w:sectPr w:rsidR="003A003C">
          <w:headerReference w:type="default" r:id="rId26"/>
          <w:pgSz w:w="12240" w:h="15840"/>
          <w:pgMar w:top="1728" w:right="1440" w:bottom="1440" w:left="2160" w:header="1200" w:footer="720" w:gutter="0"/>
          <w:cols w:space="720"/>
          <w:titlePg/>
        </w:sectPr>
      </w:pPr>
    </w:p>
    <w:p w14:paraId="7FD0B5C4" w14:textId="77777777" w:rsidR="003A003C" w:rsidRPr="00CD198B" w:rsidRDefault="003A003C" w:rsidP="003A003C">
      <w:pPr>
        <w:pStyle w:val="HALF-TITLESHEET"/>
        <w:framePr w:wrap="notBeside" w:vAnchor="page" w:hAnchor="page" w:x="3759" w:y="7966"/>
      </w:pPr>
      <w:bookmarkStart w:id="23" w:name="_Toc282001229"/>
      <w:r w:rsidRPr="00CD198B">
        <w:lastRenderedPageBreak/>
        <w:t xml:space="preserve">APPENDIX A: </w:t>
      </w:r>
      <w:r w:rsidRPr="00FB2C25">
        <w:rPr>
          <w:noProof/>
          <w:color w:val="FF0000"/>
        </w:rPr>
        <w:t>APPENDIX TITLE</w:t>
      </w:r>
      <w:bookmarkEnd w:id="23"/>
    </w:p>
    <w:p w14:paraId="04DA1A31"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3E2B7230" w14:textId="77777777" w:rsidR="00071347" w:rsidRPr="00FB2C25" w:rsidRDefault="00071347" w:rsidP="00FB2C25">
      <w:pPr>
        <w:pStyle w:val="Heading1"/>
        <w:sectPr w:rsidR="00071347" w:rsidRPr="00FB2C25" w:rsidSect="003A003C">
          <w:headerReference w:type="default" r:id="rId27"/>
          <w:pgSz w:w="12240" w:h="15840" w:code="1"/>
          <w:pgMar w:top="1728" w:right="1440" w:bottom="1440" w:left="2160" w:header="1195" w:footer="720" w:gutter="0"/>
          <w:cols w:space="720"/>
        </w:sectPr>
      </w:pPr>
    </w:p>
    <w:p w14:paraId="23C8719B" w14:textId="77777777" w:rsidR="00071347" w:rsidRPr="00CD198B" w:rsidRDefault="00DE1CDF" w:rsidP="00DE1CDF">
      <w:pPr>
        <w:pStyle w:val="HALF-TITLESHEET"/>
        <w:framePr w:wrap="notBeside"/>
        <w:rPr>
          <w:szCs w:val="26"/>
        </w:rPr>
      </w:pPr>
      <w:bookmarkStart w:id="24" w:name="_Toc282001230"/>
      <w:r w:rsidRPr="00CD198B">
        <w:rPr>
          <w:caps w:val="0"/>
          <w:szCs w:val="26"/>
        </w:rPr>
        <w:lastRenderedPageBreak/>
        <w:t xml:space="preserve">APPENDIX B: </w:t>
      </w:r>
      <w:r w:rsidRPr="00CD198B">
        <w:rPr>
          <w:caps w:val="0"/>
          <w:color w:val="FF0000"/>
          <w:szCs w:val="26"/>
        </w:rPr>
        <w:t>APPENDIX TITLE</w:t>
      </w:r>
      <w:bookmarkEnd w:id="24"/>
    </w:p>
    <w:p w14:paraId="5BBB1CCD" w14:textId="77777777" w:rsidR="00071347" w:rsidRDefault="00071347" w:rsidP="007A6AAC">
      <w:pPr>
        <w:rPr>
          <w:szCs w:val="26"/>
        </w:rPr>
      </w:pPr>
      <w:r w:rsidRPr="00CD198B">
        <w:rPr>
          <w:szCs w:val="26"/>
        </w:rPr>
        <w:br w:type="page"/>
      </w:r>
    </w:p>
    <w:p w14:paraId="344CC7FA" w14:textId="77777777" w:rsidR="003A003C" w:rsidRDefault="003A003C" w:rsidP="007A6AAC">
      <w:pPr>
        <w:rPr>
          <w:szCs w:val="26"/>
        </w:rPr>
      </w:pPr>
    </w:p>
    <w:p w14:paraId="00A0A40E" w14:textId="77777777" w:rsidR="003A003C" w:rsidRPr="00CD198B" w:rsidRDefault="003A003C" w:rsidP="007A6AAC">
      <w:pPr>
        <w:rPr>
          <w:szCs w:val="26"/>
        </w:rPr>
        <w:sectPr w:rsidR="003A003C" w:rsidRPr="00CD198B">
          <w:headerReference w:type="default" r:id="rId28"/>
          <w:pgSz w:w="12240" w:h="15840"/>
          <w:pgMar w:top="1728" w:right="1440" w:bottom="1440" w:left="2160" w:header="1200" w:footer="720" w:gutter="0"/>
          <w:cols w:space="720"/>
          <w:titlePg/>
        </w:sectPr>
      </w:pPr>
    </w:p>
    <w:p w14:paraId="2DC26595" w14:textId="77777777" w:rsidR="00071347" w:rsidRPr="00CD198B" w:rsidRDefault="00DE1CDF" w:rsidP="00DE1CDF">
      <w:pPr>
        <w:pStyle w:val="HALF-TITLESHEET"/>
        <w:framePr w:wrap="notBeside"/>
        <w:rPr>
          <w:szCs w:val="26"/>
        </w:rPr>
      </w:pPr>
      <w:bookmarkStart w:id="25" w:name="_Toc282001231"/>
      <w:r w:rsidRPr="00CD198B">
        <w:rPr>
          <w:caps w:val="0"/>
          <w:szCs w:val="26"/>
        </w:rPr>
        <w:lastRenderedPageBreak/>
        <w:t xml:space="preserve">APPENDIX C: </w:t>
      </w:r>
      <w:r w:rsidRPr="00CD198B">
        <w:rPr>
          <w:caps w:val="0"/>
          <w:color w:val="FF0000"/>
          <w:szCs w:val="26"/>
        </w:rPr>
        <w:t>APPENDIX TITLE</w:t>
      </w:r>
      <w:bookmarkEnd w:id="25"/>
    </w:p>
    <w:p w14:paraId="15BFDD53" w14:textId="77777777" w:rsidR="00E70038" w:rsidRDefault="00077386" w:rsidP="00E70038">
      <w:pPr>
        <w:jc w:val="center"/>
        <w:rPr>
          <w:szCs w:val="26"/>
        </w:rPr>
      </w:pPr>
      <w:r w:rsidRPr="00CD198B">
        <w:rPr>
          <w:szCs w:val="26"/>
        </w:rPr>
        <w:br w:type="page"/>
      </w:r>
    </w:p>
    <w:p w14:paraId="7C9A701C" w14:textId="77777777" w:rsidR="007962EA" w:rsidRDefault="007962EA" w:rsidP="00E70038">
      <w:pPr>
        <w:jc w:val="center"/>
        <w:rPr>
          <w:szCs w:val="26"/>
        </w:rPr>
      </w:pPr>
    </w:p>
    <w:p w14:paraId="4BCBD825" w14:textId="77777777" w:rsidR="007962EA" w:rsidRPr="00CD198B" w:rsidRDefault="007962EA" w:rsidP="00E70038">
      <w:pPr>
        <w:jc w:val="center"/>
        <w:rPr>
          <w:szCs w:val="26"/>
        </w:rPr>
        <w:sectPr w:rsidR="007962EA" w:rsidRPr="00CD198B">
          <w:headerReference w:type="default" r:id="rId29"/>
          <w:pgSz w:w="12240" w:h="15840"/>
          <w:pgMar w:top="1728" w:right="1440" w:bottom="1440" w:left="2160" w:header="1200" w:footer="720" w:gutter="0"/>
          <w:cols w:space="720"/>
          <w:titlePg/>
        </w:sectPr>
      </w:pPr>
    </w:p>
    <w:p w14:paraId="662FF04F" w14:textId="77777777" w:rsidR="00E70038" w:rsidRPr="00CD198B" w:rsidRDefault="00DE1CDF" w:rsidP="00DE1CDF">
      <w:pPr>
        <w:pStyle w:val="HALF-TITLESHEET"/>
        <w:framePr w:wrap="notBeside"/>
        <w:rPr>
          <w:szCs w:val="26"/>
        </w:rPr>
      </w:pPr>
      <w:bookmarkStart w:id="26" w:name="_Toc282001232"/>
      <w:r w:rsidRPr="00CD198B">
        <w:rPr>
          <w:caps w:val="0"/>
          <w:szCs w:val="26"/>
        </w:rPr>
        <w:lastRenderedPageBreak/>
        <w:t xml:space="preserve">APPENDIX D: </w:t>
      </w:r>
      <w:r w:rsidRPr="00CD198B">
        <w:rPr>
          <w:caps w:val="0"/>
          <w:color w:val="FF0000"/>
          <w:szCs w:val="26"/>
        </w:rPr>
        <w:t>APPENDIX TITLE</w:t>
      </w:r>
      <w:bookmarkEnd w:id="26"/>
    </w:p>
    <w:p w14:paraId="582303FA" w14:textId="77777777" w:rsidR="00E70038" w:rsidRDefault="00E70038" w:rsidP="00E70038">
      <w:pPr>
        <w:rPr>
          <w:szCs w:val="26"/>
        </w:rPr>
      </w:pPr>
      <w:r w:rsidRPr="00CD198B">
        <w:rPr>
          <w:szCs w:val="26"/>
        </w:rPr>
        <w:br w:type="page"/>
      </w:r>
    </w:p>
    <w:p w14:paraId="525C82A2" w14:textId="77777777" w:rsidR="007962EA" w:rsidRPr="00CD198B" w:rsidRDefault="007962EA" w:rsidP="00E70038">
      <w:pPr>
        <w:rPr>
          <w:szCs w:val="26"/>
        </w:rPr>
      </w:pPr>
    </w:p>
    <w:p w14:paraId="420C6182" w14:textId="77777777" w:rsidR="00E70038" w:rsidRPr="00CD198B" w:rsidRDefault="00E70038" w:rsidP="00E70038">
      <w:pPr>
        <w:jc w:val="center"/>
        <w:rPr>
          <w:szCs w:val="26"/>
        </w:rPr>
        <w:sectPr w:rsidR="00E70038" w:rsidRPr="00CD198B">
          <w:headerReference w:type="default" r:id="rId30"/>
          <w:pgSz w:w="12240" w:h="15840"/>
          <w:pgMar w:top="1728" w:right="1440" w:bottom="1440" w:left="2160" w:header="1200" w:footer="720" w:gutter="0"/>
          <w:cols w:space="720"/>
          <w:titlePg/>
        </w:sectPr>
      </w:pPr>
    </w:p>
    <w:p w14:paraId="70059E34" w14:textId="77777777" w:rsidR="00E70038" w:rsidRPr="00CD198B" w:rsidRDefault="00DE1CDF" w:rsidP="00DE1CDF">
      <w:pPr>
        <w:pStyle w:val="HALF-TITLESHEET"/>
        <w:framePr w:wrap="notBeside"/>
        <w:rPr>
          <w:szCs w:val="26"/>
        </w:rPr>
      </w:pPr>
      <w:bookmarkStart w:id="27" w:name="_Toc282001233"/>
      <w:r w:rsidRPr="00CD198B">
        <w:rPr>
          <w:caps w:val="0"/>
          <w:szCs w:val="26"/>
        </w:rPr>
        <w:lastRenderedPageBreak/>
        <w:t xml:space="preserve">APPENDIX E: </w:t>
      </w:r>
      <w:r w:rsidRPr="00CD198B">
        <w:rPr>
          <w:caps w:val="0"/>
          <w:color w:val="FF0000"/>
          <w:szCs w:val="26"/>
        </w:rPr>
        <w:t>APPENDIX TITLE</w:t>
      </w:r>
      <w:bookmarkEnd w:id="27"/>
    </w:p>
    <w:p w14:paraId="229312E6" w14:textId="77777777" w:rsidR="00E70038" w:rsidRDefault="00E70038" w:rsidP="00E70038">
      <w:pPr>
        <w:rPr>
          <w:szCs w:val="26"/>
        </w:rPr>
      </w:pPr>
      <w:r w:rsidRPr="00CD198B">
        <w:rPr>
          <w:szCs w:val="26"/>
        </w:rPr>
        <w:br w:type="page"/>
      </w:r>
    </w:p>
    <w:p w14:paraId="7F48CB81" w14:textId="77777777" w:rsidR="007962EA" w:rsidRPr="00CD198B" w:rsidRDefault="007962EA" w:rsidP="00E70038">
      <w:pPr>
        <w:rPr>
          <w:szCs w:val="26"/>
        </w:rPr>
      </w:pPr>
    </w:p>
    <w:p w14:paraId="26B41EC8" w14:textId="77777777" w:rsidR="00E70038" w:rsidRPr="00CD198B" w:rsidRDefault="00E70038" w:rsidP="00E70038">
      <w:pPr>
        <w:jc w:val="center"/>
        <w:rPr>
          <w:szCs w:val="26"/>
        </w:rPr>
        <w:sectPr w:rsidR="00E70038" w:rsidRPr="00CD198B">
          <w:headerReference w:type="default" r:id="rId31"/>
          <w:pgSz w:w="12240" w:h="15840"/>
          <w:pgMar w:top="1728" w:right="1440" w:bottom="1440" w:left="2160" w:header="1200" w:footer="720" w:gutter="0"/>
          <w:cols w:space="720"/>
          <w:titlePg/>
        </w:sectPr>
      </w:pPr>
    </w:p>
    <w:p w14:paraId="670DAF80" w14:textId="77777777" w:rsidR="00E70038" w:rsidRPr="00CD198B" w:rsidRDefault="00DE1CDF" w:rsidP="00DE1CDF">
      <w:pPr>
        <w:pStyle w:val="HALF-TITLESHEET"/>
        <w:framePr w:wrap="notBeside"/>
        <w:rPr>
          <w:szCs w:val="26"/>
        </w:rPr>
      </w:pPr>
      <w:bookmarkStart w:id="28" w:name="_Toc282001234"/>
      <w:r w:rsidRPr="00CD198B">
        <w:rPr>
          <w:caps w:val="0"/>
          <w:szCs w:val="26"/>
        </w:rPr>
        <w:lastRenderedPageBreak/>
        <w:t xml:space="preserve">APPENDIX F: </w:t>
      </w:r>
      <w:r w:rsidRPr="00CD198B">
        <w:rPr>
          <w:caps w:val="0"/>
          <w:color w:val="FF0000"/>
          <w:szCs w:val="26"/>
        </w:rPr>
        <w:t>APPENDIX TITLE</w:t>
      </w:r>
      <w:bookmarkEnd w:id="28"/>
    </w:p>
    <w:p w14:paraId="1312C155" w14:textId="77777777" w:rsidR="00E70038" w:rsidRDefault="00E70038" w:rsidP="00E70038">
      <w:pPr>
        <w:rPr>
          <w:szCs w:val="26"/>
        </w:rPr>
      </w:pPr>
      <w:r w:rsidRPr="00CD198B">
        <w:rPr>
          <w:szCs w:val="26"/>
        </w:rPr>
        <w:br w:type="page"/>
      </w:r>
    </w:p>
    <w:p w14:paraId="518F88B5" w14:textId="77777777" w:rsidR="007962EA" w:rsidRPr="00CD198B" w:rsidRDefault="007962EA" w:rsidP="00E70038">
      <w:pPr>
        <w:rPr>
          <w:szCs w:val="26"/>
        </w:rPr>
      </w:pPr>
    </w:p>
    <w:p w14:paraId="0A7C75C1" w14:textId="77777777" w:rsidR="00E70038" w:rsidRPr="00CD198B" w:rsidRDefault="00E70038" w:rsidP="00E70038">
      <w:pPr>
        <w:jc w:val="center"/>
        <w:rPr>
          <w:szCs w:val="26"/>
        </w:rPr>
        <w:sectPr w:rsidR="00E70038" w:rsidRPr="00CD198B">
          <w:headerReference w:type="default" r:id="rId32"/>
          <w:pgSz w:w="12240" w:h="15840"/>
          <w:pgMar w:top="1728" w:right="1440" w:bottom="1440" w:left="2160" w:header="1200" w:footer="720" w:gutter="0"/>
          <w:cols w:space="720"/>
          <w:titlePg/>
        </w:sectPr>
      </w:pPr>
    </w:p>
    <w:p w14:paraId="63BE131A" w14:textId="77777777" w:rsidR="00E70038" w:rsidRPr="00CD198B" w:rsidRDefault="00DE1CDF" w:rsidP="00DE1CDF">
      <w:pPr>
        <w:pStyle w:val="HALF-TITLESHEET"/>
        <w:framePr w:wrap="notBeside"/>
        <w:rPr>
          <w:szCs w:val="26"/>
        </w:rPr>
      </w:pPr>
      <w:bookmarkStart w:id="29" w:name="_Toc282001235"/>
      <w:r w:rsidRPr="00CD198B">
        <w:rPr>
          <w:caps w:val="0"/>
          <w:szCs w:val="26"/>
        </w:rPr>
        <w:lastRenderedPageBreak/>
        <w:t xml:space="preserve">APPENDIX G: </w:t>
      </w:r>
      <w:r w:rsidRPr="00CD198B">
        <w:rPr>
          <w:caps w:val="0"/>
          <w:color w:val="FF0000"/>
          <w:szCs w:val="26"/>
        </w:rPr>
        <w:t>APPENDIX TITLE</w:t>
      </w:r>
      <w:bookmarkEnd w:id="29"/>
    </w:p>
    <w:p w14:paraId="0DEFA9CF" w14:textId="77777777" w:rsidR="00493E1E" w:rsidRPr="00CD198B" w:rsidRDefault="00E70038" w:rsidP="00E70038">
      <w:pPr>
        <w:rPr>
          <w:szCs w:val="26"/>
        </w:rPr>
      </w:pPr>
      <w:r w:rsidRPr="00CD198B">
        <w:rPr>
          <w:szCs w:val="26"/>
        </w:rPr>
        <w:br w:type="page"/>
      </w:r>
    </w:p>
    <w:p w14:paraId="3E522A1D" w14:textId="77777777" w:rsidR="00493E1E" w:rsidRPr="00CD198B" w:rsidRDefault="00493E1E" w:rsidP="00DE1CDF">
      <w:pPr>
        <w:rPr>
          <w:szCs w:val="26"/>
        </w:rPr>
      </w:pPr>
    </w:p>
    <w:sectPr w:rsidR="00493E1E" w:rsidRPr="00CD198B" w:rsidSect="00122D16">
      <w:headerReference w:type="even" r:id="rId33"/>
      <w:headerReference w:type="default" r:id="rId34"/>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C61F" w14:textId="77777777" w:rsidR="000E394E" w:rsidRDefault="000E394E">
      <w:r>
        <w:separator/>
      </w:r>
    </w:p>
  </w:endnote>
  <w:endnote w:type="continuationSeparator" w:id="0">
    <w:p w14:paraId="0C983B9E" w14:textId="77777777" w:rsidR="000E394E" w:rsidRDefault="000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F738" w14:textId="77777777" w:rsidR="000E394E" w:rsidRDefault="000E394E">
      <w:r>
        <w:separator/>
      </w:r>
    </w:p>
  </w:footnote>
  <w:footnote w:type="continuationSeparator" w:id="0">
    <w:p w14:paraId="190E2D6D" w14:textId="77777777" w:rsidR="000E394E" w:rsidRDefault="000E394E">
      <w:r>
        <w:continuationSeparator/>
      </w:r>
    </w:p>
  </w:footnote>
  <w:footnote w:id="1">
    <w:p w14:paraId="4A98D3EA" w14:textId="77777777" w:rsidR="007962EA" w:rsidRDefault="007962EA">
      <w:pPr>
        <w:pStyle w:val="FootnoteText"/>
      </w:pPr>
      <w:r>
        <w:rPr>
          <w:rStyle w:val="FootnoteReference"/>
        </w:rPr>
        <w:footnoteRef/>
      </w:r>
      <w:r>
        <w:t xml:space="preserve"> This is the first footnote that appears in the text, formatted with first line indent, single spaced. There is a double space (24 points) to the next note. The font is 2 points smaller than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AF17"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32A5E6B0"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75C4"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6236B8D7" w14:textId="77777777" w:rsidR="007962EA" w:rsidRDefault="007962EA">
    <w:pPr>
      <w:pStyle w:val="Header"/>
      <w:framePr w:w="576" w:wrap="auto" w:vAnchor="page" w:hAnchor="text" w:x="10224" w:y="1200"/>
      <w:widowControl w:val="0"/>
      <w:ind w:right="360"/>
      <w:jc w:val="right"/>
    </w:pPr>
    <w:r>
      <w:pgNum/>
    </w:r>
  </w:p>
  <w:p w14:paraId="685E0BBC" w14:textId="77777777" w:rsidR="007962EA" w:rsidRDefault="007962EA" w:rsidP="001D7D31">
    <w:pPr>
      <w:widowControl w:val="0"/>
      <w:jc w:val="center"/>
    </w:pPr>
  </w:p>
  <w:p w14:paraId="7AF52042"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28C6"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32BC16B0" w14:textId="77777777" w:rsidR="007962EA" w:rsidRDefault="007962EA">
    <w:pPr>
      <w:pStyle w:val="Header"/>
      <w:framePr w:w="576" w:wrap="auto" w:vAnchor="page" w:hAnchor="text" w:x="10224" w:y="1200"/>
      <w:widowControl w:val="0"/>
      <w:ind w:right="360"/>
      <w:jc w:val="right"/>
    </w:pPr>
    <w:r>
      <w:pgNum/>
    </w:r>
  </w:p>
  <w:p w14:paraId="74BF20D8" w14:textId="77777777" w:rsidR="007962EA" w:rsidRDefault="007962EA" w:rsidP="001D7D31">
    <w:pPr>
      <w:widowControl w:val="0"/>
      <w:jc w:val="center"/>
    </w:pPr>
  </w:p>
  <w:p w14:paraId="635C0689"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EC70"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78007A3F" w14:textId="77777777" w:rsidR="007962EA" w:rsidRDefault="007962EA">
    <w:pPr>
      <w:pStyle w:val="Header"/>
      <w:framePr w:w="576" w:wrap="auto" w:vAnchor="page" w:hAnchor="text" w:x="10224" w:y="1200"/>
      <w:widowControl w:val="0"/>
      <w:ind w:right="360"/>
      <w:jc w:val="right"/>
    </w:pPr>
    <w:r>
      <w:pgNum/>
    </w:r>
  </w:p>
  <w:p w14:paraId="455EC2DD"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7742" w14:textId="77777777" w:rsidR="007962EA" w:rsidRPr="007962EA" w:rsidRDefault="007962EA">
    <w:pPr>
      <w:pStyle w:val="Header"/>
      <w:widowControl w:val="0"/>
    </w:pPr>
    <w:r w:rsidRPr="007962EA">
      <w:tab/>
    </w:r>
    <w:r w:rsidRPr="007962EA">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4F71"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44CD8C73" w14:textId="77777777" w:rsidR="007962EA" w:rsidRDefault="007962EA">
    <w:pPr>
      <w:pStyle w:val="Header"/>
      <w:framePr w:w="576" w:wrap="auto" w:vAnchor="page" w:hAnchor="text" w:x="10224" w:y="1200"/>
      <w:widowControl w:val="0"/>
      <w:ind w:right="360"/>
      <w:jc w:val="right"/>
    </w:pPr>
    <w:r>
      <w:pgNum/>
    </w:r>
  </w:p>
  <w:p w14:paraId="1C91EEEC" w14:textId="77777777" w:rsidR="007962EA" w:rsidRDefault="007962E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03DD" w14:textId="5D47AC7F"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2056D">
      <w:rPr>
        <w:rStyle w:val="PageNumber"/>
        <w:noProof/>
        <w:szCs w:val="26"/>
      </w:rPr>
      <w:t>4</w:t>
    </w:r>
    <w:r w:rsidRPr="00CD198B">
      <w:rPr>
        <w:rStyle w:val="PageNumber"/>
        <w:szCs w:val="26"/>
      </w:rPr>
      <w:fldChar w:fldCharType="end"/>
    </w:r>
  </w:p>
  <w:p w14:paraId="00491C64" w14:textId="77777777" w:rsidR="007962EA" w:rsidRDefault="007962EA">
    <w:pPr>
      <w:pStyle w:val="Header"/>
      <w:framePr w:w="576" w:wrap="auto" w:vAnchor="page" w:hAnchor="text" w:x="10224" w:y="1200"/>
      <w:widowControl w:val="0"/>
      <w:ind w:right="360"/>
      <w:jc w:val="right"/>
    </w:pPr>
    <w:r>
      <w:pgNum/>
    </w:r>
  </w:p>
  <w:p w14:paraId="0FD2D969" w14:textId="77777777" w:rsidR="007962EA" w:rsidRDefault="007962E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097C" w14:textId="6DBE0A0E"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2056D">
      <w:rPr>
        <w:rStyle w:val="PageNumber"/>
        <w:noProof/>
        <w:szCs w:val="26"/>
      </w:rPr>
      <w:t>7</w:t>
    </w:r>
    <w:r w:rsidRPr="00CD198B">
      <w:rPr>
        <w:rStyle w:val="PageNumber"/>
        <w:szCs w:val="26"/>
      </w:rPr>
      <w:fldChar w:fldCharType="end"/>
    </w:r>
  </w:p>
  <w:p w14:paraId="4C6B9F5B" w14:textId="77777777" w:rsidR="007962EA" w:rsidRDefault="007962EA">
    <w:pPr>
      <w:pStyle w:val="Header"/>
      <w:framePr w:w="576" w:wrap="auto" w:vAnchor="page" w:hAnchor="text" w:x="10224" w:y="1200"/>
      <w:widowControl w:val="0"/>
      <w:ind w:right="360"/>
      <w:jc w:val="right"/>
    </w:pPr>
    <w:r>
      <w:pgNum/>
    </w:r>
  </w:p>
  <w:p w14:paraId="57CD4092" w14:textId="77777777" w:rsidR="007962EA" w:rsidRDefault="007962EA">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3F79" w14:textId="77777777" w:rsidR="007962EA" w:rsidRDefault="007962EA">
    <w:pPr>
      <w:pStyle w:val="Header"/>
      <w:framePr w:w="576" w:wrap="auto" w:vAnchor="page" w:hAnchor="text" w:x="10224" w:y="1200"/>
      <w:widowControl w:val="0"/>
      <w:ind w:right="360"/>
      <w:jc w:val="right"/>
    </w:pPr>
    <w:r>
      <w:pgNum/>
    </w:r>
  </w:p>
  <w:p w14:paraId="775BFD10" w14:textId="77777777" w:rsidR="007962EA" w:rsidRPr="00CD198B" w:rsidRDefault="007962EA" w:rsidP="00692684">
    <w:pPr>
      <w:widowControl w:val="0"/>
      <w:jc w:val="right"/>
      <w:rPr>
        <w:szCs w:val="26"/>
      </w:rPr>
    </w:pPr>
    <w:r w:rsidRPr="00CD198B">
      <w:rPr>
        <w:szCs w:val="26"/>
      </w:rPr>
      <w:pgNum/>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3307"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57A0473E" w14:textId="77777777" w:rsidR="007962EA" w:rsidRDefault="007962EA">
    <w:pPr>
      <w:pStyle w:val="Header"/>
      <w:framePr w:w="576" w:wrap="auto" w:vAnchor="page" w:hAnchor="text" w:x="10224" w:y="1200"/>
      <w:widowControl w:val="0"/>
      <w:ind w:right="360"/>
      <w:jc w:val="right"/>
    </w:pPr>
    <w:r>
      <w:pgNum/>
    </w:r>
  </w:p>
  <w:p w14:paraId="3AD9FC1A" w14:textId="77777777" w:rsidR="007962EA" w:rsidRDefault="007962EA">
    <w:pPr>
      <w:pStyle w:val="Header"/>
      <w:widowControl w:val="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774F" w14:textId="795522DA"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14</w:t>
    </w:r>
    <w:r>
      <w:rPr>
        <w:rStyle w:val="PageNumber"/>
      </w:rPr>
      <w:fldChar w:fldCharType="end"/>
    </w:r>
  </w:p>
  <w:p w14:paraId="15C3D2E4" w14:textId="77777777" w:rsidR="007962EA" w:rsidRDefault="007962EA">
    <w:pPr>
      <w:pStyle w:val="Header"/>
      <w:framePr w:w="576" w:wrap="auto" w:vAnchor="page" w:hAnchor="text" w:x="10224" w:y="1200"/>
      <w:widowControl w:val="0"/>
      <w:ind w:right="360"/>
      <w:jc w:val="right"/>
    </w:pPr>
    <w:r>
      <w:pgNum/>
    </w:r>
  </w:p>
  <w:p w14:paraId="147E295B" w14:textId="77777777" w:rsidR="007962EA" w:rsidRDefault="007962E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123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01CEFBDC" w14:textId="77777777" w:rsidR="007962EA" w:rsidRDefault="007962EA">
    <w:pPr>
      <w:pStyle w:val="Header"/>
      <w:framePr w:w="576" w:wrap="auto" w:vAnchor="page" w:hAnchor="page" w:x="10224" w:y="1200"/>
      <w:widowControl w:val="0"/>
      <w:ind w:right="360"/>
      <w:jc w:val="right"/>
    </w:pPr>
    <w:r>
      <w:pgNum/>
    </w:r>
  </w:p>
  <w:p w14:paraId="7CA0C56A" w14:textId="77777777" w:rsidR="007962EA" w:rsidRDefault="007962EA">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9296" w14:textId="1BD8A113"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16</w:t>
    </w:r>
    <w:r>
      <w:rPr>
        <w:rStyle w:val="PageNumber"/>
      </w:rPr>
      <w:fldChar w:fldCharType="end"/>
    </w:r>
  </w:p>
  <w:p w14:paraId="5A9757F6" w14:textId="77777777" w:rsidR="007962EA" w:rsidRDefault="007962EA">
    <w:pPr>
      <w:pStyle w:val="Header"/>
      <w:framePr w:w="576" w:wrap="auto" w:vAnchor="page" w:hAnchor="text" w:x="10224" w:y="1200"/>
      <w:widowControl w:val="0"/>
      <w:ind w:right="360"/>
      <w:jc w:val="right"/>
    </w:pPr>
    <w:r>
      <w:pgNum/>
    </w:r>
  </w:p>
  <w:p w14:paraId="7B165F8A" w14:textId="77777777" w:rsidR="007962EA" w:rsidRDefault="007962EA">
    <w:pPr>
      <w:pStyle w:val="Header"/>
      <w:widowControl w:val="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DA08" w14:textId="6087D2F9"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18</w:t>
    </w:r>
    <w:r>
      <w:rPr>
        <w:rStyle w:val="PageNumber"/>
      </w:rPr>
      <w:fldChar w:fldCharType="end"/>
    </w:r>
  </w:p>
  <w:p w14:paraId="369502BB" w14:textId="77777777" w:rsidR="007962EA" w:rsidRDefault="007962EA">
    <w:pPr>
      <w:pStyle w:val="Header"/>
      <w:framePr w:w="576" w:wrap="auto" w:vAnchor="page" w:hAnchor="text" w:x="10224" w:y="1200"/>
      <w:widowControl w:val="0"/>
      <w:ind w:right="360"/>
      <w:jc w:val="right"/>
    </w:pPr>
    <w:r>
      <w:pgNum/>
    </w:r>
  </w:p>
  <w:p w14:paraId="0D967EA7" w14:textId="77777777" w:rsidR="007962EA" w:rsidRDefault="007962EA">
    <w:pPr>
      <w:pStyle w:val="Header"/>
      <w:widowControl w:val="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720" w14:textId="1996AEEA"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20</w:t>
    </w:r>
    <w:r>
      <w:rPr>
        <w:rStyle w:val="PageNumber"/>
      </w:rPr>
      <w:fldChar w:fldCharType="end"/>
    </w:r>
  </w:p>
  <w:p w14:paraId="069ECC57" w14:textId="77777777" w:rsidR="007962EA" w:rsidRDefault="007962EA">
    <w:pPr>
      <w:pStyle w:val="Header"/>
      <w:framePr w:w="576" w:wrap="auto" w:vAnchor="page" w:hAnchor="text" w:x="10224" w:y="1200"/>
      <w:widowControl w:val="0"/>
      <w:ind w:right="360"/>
      <w:jc w:val="right"/>
    </w:pPr>
    <w:r>
      <w:pgNum/>
    </w:r>
  </w:p>
  <w:p w14:paraId="1511E6CC" w14:textId="77777777" w:rsidR="007962EA" w:rsidRDefault="007962EA">
    <w:pPr>
      <w:pStyle w:val="Header"/>
      <w:widowContro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15B" w14:textId="768CD442"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F2056D">
      <w:rPr>
        <w:rStyle w:val="PageNumber"/>
        <w:noProof/>
      </w:rPr>
      <w:t>22</w:t>
    </w:r>
    <w:r>
      <w:rPr>
        <w:rStyle w:val="PageNumber"/>
      </w:rPr>
      <w:fldChar w:fldCharType="end"/>
    </w:r>
  </w:p>
  <w:p w14:paraId="74FB361D" w14:textId="77777777" w:rsidR="007962EA" w:rsidRDefault="007962EA">
    <w:pPr>
      <w:pStyle w:val="Header"/>
      <w:framePr w:w="576" w:wrap="auto" w:vAnchor="page" w:hAnchor="text" w:x="10224" w:y="1200"/>
      <w:widowControl w:val="0"/>
      <w:ind w:right="360"/>
      <w:jc w:val="right"/>
    </w:pPr>
    <w:r>
      <w:pgNum/>
    </w:r>
  </w:p>
  <w:p w14:paraId="6457F05E" w14:textId="77777777" w:rsidR="007962EA" w:rsidRDefault="007962EA">
    <w:pPr>
      <w:pStyle w:val="Header"/>
      <w:widowControl w:val="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674E" w14:textId="11CA39EE"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F2056D">
      <w:rPr>
        <w:rStyle w:val="PageNumber"/>
        <w:noProof/>
        <w:szCs w:val="26"/>
      </w:rPr>
      <w:t>24</w:t>
    </w:r>
    <w:r w:rsidRPr="007962EA">
      <w:rPr>
        <w:rStyle w:val="PageNumber"/>
        <w:szCs w:val="26"/>
      </w:rPr>
      <w:fldChar w:fldCharType="end"/>
    </w:r>
  </w:p>
  <w:p w14:paraId="02A5E7D7" w14:textId="77777777" w:rsidR="007962EA" w:rsidRDefault="007962EA">
    <w:pPr>
      <w:pStyle w:val="Header"/>
      <w:framePr w:w="576" w:wrap="auto" w:vAnchor="page" w:hAnchor="text" w:x="10224" w:y="1200"/>
      <w:widowControl w:val="0"/>
      <w:ind w:right="360"/>
      <w:jc w:val="right"/>
    </w:pPr>
    <w:r>
      <w:pgNum/>
    </w:r>
  </w:p>
  <w:p w14:paraId="31BBE80A" w14:textId="77777777" w:rsidR="007962EA" w:rsidRDefault="007962EA">
    <w:pPr>
      <w:pStyle w:val="Header"/>
      <w:widowControl w:val="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806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6B334C0D" w14:textId="77777777" w:rsidR="007962EA" w:rsidRDefault="007962EA">
    <w:pPr>
      <w:ind w:right="360"/>
    </w:pPr>
  </w:p>
  <w:p w14:paraId="29F972C1" w14:textId="77777777" w:rsidR="007962EA" w:rsidRDefault="007962E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16F0" w14:textId="2F5DC476"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F2056D">
      <w:rPr>
        <w:rStyle w:val="PageNumber"/>
        <w:noProof/>
        <w:szCs w:val="26"/>
      </w:rPr>
      <w:t>26</w:t>
    </w:r>
    <w:r w:rsidRPr="007962EA">
      <w:rPr>
        <w:rStyle w:val="PageNumber"/>
        <w:szCs w:val="26"/>
      </w:rPr>
      <w:fldChar w:fldCharType="end"/>
    </w:r>
  </w:p>
  <w:p w14:paraId="1F3DCBE2" w14:textId="77777777" w:rsidR="007962EA" w:rsidRDefault="007962EA">
    <w:pPr>
      <w:pStyle w:val="Header"/>
      <w:framePr w:w="576" w:wrap="auto" w:vAnchor="page" w:hAnchor="text" w:x="10224" w:y="1200"/>
      <w:widowControl w:val="0"/>
      <w:ind w:right="360"/>
      <w:jc w:val="right"/>
    </w:pPr>
    <w:r>
      <w:pgNum/>
    </w:r>
  </w:p>
  <w:p w14:paraId="20C356A6" w14:textId="77777777" w:rsidR="007962EA" w:rsidRDefault="007962EA">
    <w:pPr>
      <w:widowControl w:val="0"/>
      <w:jc w:val="right"/>
    </w:pPr>
  </w:p>
  <w:p w14:paraId="00DFE4F7" w14:textId="77777777" w:rsidR="007962EA" w:rsidRDefault="007962E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9AA7" w14:textId="77777777" w:rsidR="007962EA" w:rsidRDefault="007962EA">
    <w:pPr>
      <w:pStyle w:val="Header"/>
      <w:framePr w:wrap="around" w:vAnchor="text" w:hAnchor="margin" w:xAlign="right" w:y="1"/>
      <w:rPr>
        <w:rStyle w:val="PageNumber"/>
      </w:rPr>
    </w:pPr>
  </w:p>
  <w:p w14:paraId="2200CEFD" w14:textId="77777777" w:rsidR="007962EA" w:rsidRDefault="007962EA">
    <w:pPr>
      <w:pStyle w:val="Header"/>
      <w:framePr w:w="576" w:wrap="auto" w:vAnchor="page" w:hAnchor="text" w:x="10224" w:y="1200"/>
      <w:widowControl w:val="0"/>
      <w:ind w:right="360"/>
      <w:jc w:val="right"/>
    </w:pPr>
    <w:r>
      <w:pgNum/>
    </w:r>
  </w:p>
  <w:p w14:paraId="14117CFB"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2E9C"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494495">
      <w:rPr>
        <w:rStyle w:val="PageNumber"/>
        <w:noProof/>
      </w:rPr>
      <w:t>ii</w:t>
    </w:r>
    <w:r>
      <w:rPr>
        <w:rStyle w:val="PageNumber"/>
      </w:rPr>
      <w:fldChar w:fldCharType="end"/>
    </w:r>
  </w:p>
  <w:p w14:paraId="416AEE90" w14:textId="77777777" w:rsidR="007962EA" w:rsidRDefault="007962EA">
    <w:pPr>
      <w:pStyle w:val="Header"/>
      <w:framePr w:w="576" w:wrap="auto" w:vAnchor="page" w:hAnchor="text" w:x="10224" w:y="1200"/>
      <w:widowControl w:val="0"/>
      <w:ind w:right="360"/>
      <w:jc w:val="right"/>
    </w:pPr>
    <w:r>
      <w:pgNum/>
    </w:r>
  </w:p>
  <w:p w14:paraId="3E4EE6A0"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20E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7CF17F33" w14:textId="77777777" w:rsidR="007962EA" w:rsidRDefault="007962EA">
    <w:pPr>
      <w:pStyle w:val="Header"/>
      <w:framePr w:w="576" w:wrap="auto" w:vAnchor="page" w:hAnchor="text" w:x="10224" w:y="1200"/>
      <w:widowControl w:val="0"/>
      <w:ind w:right="360"/>
      <w:jc w:val="right"/>
    </w:pPr>
    <w:r>
      <w:pgNum/>
    </w:r>
  </w:p>
  <w:p w14:paraId="57A9C674"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254C" w14:textId="77777777" w:rsidR="007962EA" w:rsidRDefault="007962EA">
    <w:pPr>
      <w:pStyle w:val="Header"/>
      <w:framePr w:wrap="around" w:vAnchor="text" w:hAnchor="margin" w:xAlign="right" w:y="1"/>
      <w:rPr>
        <w:rStyle w:val="PageNumber"/>
      </w:rPr>
    </w:pPr>
  </w:p>
  <w:p w14:paraId="3824BA96" w14:textId="77777777" w:rsidR="007962EA" w:rsidRDefault="007962EA">
    <w:pPr>
      <w:pStyle w:val="Header"/>
      <w:framePr w:w="576" w:wrap="auto" w:vAnchor="page" w:hAnchor="text" w:x="10224" w:y="1200"/>
      <w:widowControl w:val="0"/>
      <w:ind w:right="360"/>
      <w:jc w:val="right"/>
    </w:pPr>
    <w:r>
      <w:pgNum/>
    </w:r>
  </w:p>
  <w:p w14:paraId="7416EE7F"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3CC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3A22293C" w14:textId="77777777" w:rsidR="007962EA" w:rsidRDefault="007962EA">
    <w:pPr>
      <w:pStyle w:val="Header"/>
      <w:framePr w:w="576" w:wrap="auto" w:vAnchor="page" w:hAnchor="text" w:x="10224" w:y="1200"/>
      <w:widowControl w:val="0"/>
      <w:ind w:right="360"/>
      <w:jc w:val="right"/>
    </w:pPr>
    <w:r>
      <w:pgNum/>
    </w:r>
  </w:p>
  <w:p w14:paraId="4B94AA34"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3EC0" w14:textId="77777777" w:rsidR="007962EA" w:rsidRDefault="007962EA">
    <w:pPr>
      <w:pStyle w:val="Header"/>
      <w:framePr w:w="576" w:wrap="auto" w:vAnchor="page" w:hAnchor="text" w:x="10224" w:y="1200"/>
      <w:widowControl w:val="0"/>
      <w:ind w:right="360"/>
      <w:jc w:val="right"/>
    </w:pPr>
    <w:r>
      <w:pgNum/>
    </w:r>
  </w:p>
  <w:p w14:paraId="767830E6"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C0BE" w14:textId="3E7FDE40"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F2056D">
      <w:rPr>
        <w:rStyle w:val="PageNumber"/>
        <w:noProof/>
        <w:szCs w:val="26"/>
      </w:rPr>
      <w:t>vii</w:t>
    </w:r>
    <w:r w:rsidRPr="00CD198B">
      <w:rPr>
        <w:rStyle w:val="PageNumber"/>
        <w:szCs w:val="26"/>
      </w:rPr>
      <w:fldChar w:fldCharType="end"/>
    </w:r>
  </w:p>
  <w:p w14:paraId="61EBF1E4" w14:textId="77777777" w:rsidR="007962EA" w:rsidRDefault="007962EA">
    <w:pPr>
      <w:pStyle w:val="Header"/>
      <w:framePr w:w="576" w:wrap="auto" w:vAnchor="page" w:hAnchor="text" w:x="10224" w:y="1200"/>
      <w:widowControl w:val="0"/>
      <w:ind w:right="360"/>
      <w:jc w:val="right"/>
    </w:pPr>
    <w:r>
      <w:pgNum/>
    </w:r>
  </w:p>
  <w:p w14:paraId="33ABB2DD" w14:textId="77777777" w:rsidR="007962EA" w:rsidRDefault="007962EA">
    <w:pPr>
      <w:widowControl w:val="0"/>
      <w:jc w:val="right"/>
    </w:pPr>
  </w:p>
  <w:p w14:paraId="5CF98580"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0274964">
    <w:abstractNumId w:val="0"/>
  </w:num>
  <w:num w:numId="2" w16cid:durableId="1253585826">
    <w:abstractNumId w:val="1"/>
  </w:num>
  <w:num w:numId="3" w16cid:durableId="1764305525">
    <w:abstractNumId w:val="2"/>
  </w:num>
  <w:num w:numId="4" w16cid:durableId="1652171422">
    <w:abstractNumId w:val="6"/>
  </w:num>
  <w:num w:numId="5" w16cid:durableId="2036618308">
    <w:abstractNumId w:val="3"/>
  </w:num>
  <w:num w:numId="6" w16cid:durableId="963924658">
    <w:abstractNumId w:val="4"/>
  </w:num>
  <w:num w:numId="7" w16cid:durableId="1071579215">
    <w:abstractNumId w:val="7"/>
  </w:num>
  <w:num w:numId="8" w16cid:durableId="404500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98"/>
    <w:rsid w:val="00004E06"/>
    <w:rsid w:val="0002276D"/>
    <w:rsid w:val="00025641"/>
    <w:rsid w:val="00030F23"/>
    <w:rsid w:val="000342FE"/>
    <w:rsid w:val="00034398"/>
    <w:rsid w:val="00040CD5"/>
    <w:rsid w:val="00071347"/>
    <w:rsid w:val="000770D7"/>
    <w:rsid w:val="00077386"/>
    <w:rsid w:val="00086FBF"/>
    <w:rsid w:val="000A5196"/>
    <w:rsid w:val="000B1174"/>
    <w:rsid w:val="000C4B0F"/>
    <w:rsid w:val="000D2454"/>
    <w:rsid w:val="000D659E"/>
    <w:rsid w:val="000E37A8"/>
    <w:rsid w:val="000E394E"/>
    <w:rsid w:val="00112F0E"/>
    <w:rsid w:val="00122D16"/>
    <w:rsid w:val="001266A6"/>
    <w:rsid w:val="00131A50"/>
    <w:rsid w:val="00137D7C"/>
    <w:rsid w:val="00162DCB"/>
    <w:rsid w:val="00180A66"/>
    <w:rsid w:val="00185676"/>
    <w:rsid w:val="001A0207"/>
    <w:rsid w:val="001A520D"/>
    <w:rsid w:val="001C38BB"/>
    <w:rsid w:val="001C483C"/>
    <w:rsid w:val="001D7D31"/>
    <w:rsid w:val="001E50AB"/>
    <w:rsid w:val="00207424"/>
    <w:rsid w:val="0021622B"/>
    <w:rsid w:val="00273621"/>
    <w:rsid w:val="00273756"/>
    <w:rsid w:val="002774D5"/>
    <w:rsid w:val="002A7847"/>
    <w:rsid w:val="002B274F"/>
    <w:rsid w:val="002B6C6A"/>
    <w:rsid w:val="00302A97"/>
    <w:rsid w:val="0031785B"/>
    <w:rsid w:val="00320AAA"/>
    <w:rsid w:val="00322567"/>
    <w:rsid w:val="003227E6"/>
    <w:rsid w:val="00322F9E"/>
    <w:rsid w:val="00324484"/>
    <w:rsid w:val="00342F3B"/>
    <w:rsid w:val="00347EB4"/>
    <w:rsid w:val="00366676"/>
    <w:rsid w:val="00373145"/>
    <w:rsid w:val="003939D4"/>
    <w:rsid w:val="003A003C"/>
    <w:rsid w:val="003C40CD"/>
    <w:rsid w:val="003D4F4C"/>
    <w:rsid w:val="003F0D8B"/>
    <w:rsid w:val="004130F2"/>
    <w:rsid w:val="00463006"/>
    <w:rsid w:val="00493E1E"/>
    <w:rsid w:val="00494495"/>
    <w:rsid w:val="004A44CC"/>
    <w:rsid w:val="004C2877"/>
    <w:rsid w:val="004C7A53"/>
    <w:rsid w:val="004F0568"/>
    <w:rsid w:val="0052412B"/>
    <w:rsid w:val="00532D91"/>
    <w:rsid w:val="005524EE"/>
    <w:rsid w:val="00555526"/>
    <w:rsid w:val="00563AE2"/>
    <w:rsid w:val="00590250"/>
    <w:rsid w:val="005D012F"/>
    <w:rsid w:val="005F2652"/>
    <w:rsid w:val="00613B03"/>
    <w:rsid w:val="00622466"/>
    <w:rsid w:val="00677696"/>
    <w:rsid w:val="0068039A"/>
    <w:rsid w:val="00692684"/>
    <w:rsid w:val="006B0707"/>
    <w:rsid w:val="006D343E"/>
    <w:rsid w:val="006F2B98"/>
    <w:rsid w:val="006F58CC"/>
    <w:rsid w:val="00714400"/>
    <w:rsid w:val="007962EA"/>
    <w:rsid w:val="007967D0"/>
    <w:rsid w:val="007A47B5"/>
    <w:rsid w:val="007A59B3"/>
    <w:rsid w:val="007A669F"/>
    <w:rsid w:val="007A6AAC"/>
    <w:rsid w:val="007C65C6"/>
    <w:rsid w:val="007C7915"/>
    <w:rsid w:val="007E08F5"/>
    <w:rsid w:val="008048F0"/>
    <w:rsid w:val="00810637"/>
    <w:rsid w:val="0083481C"/>
    <w:rsid w:val="00844207"/>
    <w:rsid w:val="00847FDE"/>
    <w:rsid w:val="00851E3E"/>
    <w:rsid w:val="00853DD8"/>
    <w:rsid w:val="008F0137"/>
    <w:rsid w:val="008F6361"/>
    <w:rsid w:val="009141E2"/>
    <w:rsid w:val="00931254"/>
    <w:rsid w:val="0095524E"/>
    <w:rsid w:val="009667CD"/>
    <w:rsid w:val="00986D78"/>
    <w:rsid w:val="009B3123"/>
    <w:rsid w:val="009C05BB"/>
    <w:rsid w:val="009C13F5"/>
    <w:rsid w:val="009C7215"/>
    <w:rsid w:val="009D3D08"/>
    <w:rsid w:val="009D657F"/>
    <w:rsid w:val="009E5896"/>
    <w:rsid w:val="009E7F96"/>
    <w:rsid w:val="009F2A90"/>
    <w:rsid w:val="00A046D5"/>
    <w:rsid w:val="00A22897"/>
    <w:rsid w:val="00A30B13"/>
    <w:rsid w:val="00A456D1"/>
    <w:rsid w:val="00A5720D"/>
    <w:rsid w:val="00AA4995"/>
    <w:rsid w:val="00AF624B"/>
    <w:rsid w:val="00B14EB6"/>
    <w:rsid w:val="00B274B2"/>
    <w:rsid w:val="00B329F5"/>
    <w:rsid w:val="00B34931"/>
    <w:rsid w:val="00B53768"/>
    <w:rsid w:val="00B55796"/>
    <w:rsid w:val="00B81439"/>
    <w:rsid w:val="00B96497"/>
    <w:rsid w:val="00BD7594"/>
    <w:rsid w:val="00BE1F7B"/>
    <w:rsid w:val="00BE3239"/>
    <w:rsid w:val="00BE61F5"/>
    <w:rsid w:val="00BF0CFE"/>
    <w:rsid w:val="00C12256"/>
    <w:rsid w:val="00C144EB"/>
    <w:rsid w:val="00C3265B"/>
    <w:rsid w:val="00C660BA"/>
    <w:rsid w:val="00C70CB8"/>
    <w:rsid w:val="00C744C6"/>
    <w:rsid w:val="00C9575D"/>
    <w:rsid w:val="00CA3F8D"/>
    <w:rsid w:val="00CB1453"/>
    <w:rsid w:val="00CC3671"/>
    <w:rsid w:val="00CD198B"/>
    <w:rsid w:val="00CE6450"/>
    <w:rsid w:val="00CF1D31"/>
    <w:rsid w:val="00CF7F32"/>
    <w:rsid w:val="00D144AB"/>
    <w:rsid w:val="00D17650"/>
    <w:rsid w:val="00D4291C"/>
    <w:rsid w:val="00D70275"/>
    <w:rsid w:val="00DB2E3E"/>
    <w:rsid w:val="00DE1CDF"/>
    <w:rsid w:val="00E03D57"/>
    <w:rsid w:val="00E55EFB"/>
    <w:rsid w:val="00E57116"/>
    <w:rsid w:val="00E6092A"/>
    <w:rsid w:val="00E67B70"/>
    <w:rsid w:val="00E70038"/>
    <w:rsid w:val="00E80BDA"/>
    <w:rsid w:val="00E91E75"/>
    <w:rsid w:val="00E93628"/>
    <w:rsid w:val="00EB5FAF"/>
    <w:rsid w:val="00EE770B"/>
    <w:rsid w:val="00EF02AA"/>
    <w:rsid w:val="00F05183"/>
    <w:rsid w:val="00F2056D"/>
    <w:rsid w:val="00F524CD"/>
    <w:rsid w:val="00F72DE0"/>
    <w:rsid w:val="00F76D48"/>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3967B"/>
  <w15:chartTrackingRefBased/>
  <w15:docId w15:val="{4CC0CF26-2BFB-44ED-AE59-F01851FF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796"/>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E55EFB"/>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9F2A90"/>
    <w:pPr>
      <w:keepNext/>
      <w:keepLines/>
      <w:spacing w:before="480" w:line="240" w:lineRule="exact"/>
      <w:ind w:left="360" w:right="4608" w:hanging="360"/>
    </w:pPr>
    <w:rPr>
      <w:u w:val="single"/>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CHAPTERTITLE"/>
    <w:rsid w:val="00E55EFB"/>
  </w:style>
  <w:style w:type="paragraph" w:customStyle="1" w:styleId="AbstractAuthorName">
    <w:name w:val="Abstract Author Name"/>
    <w:basedOn w:val="Normal"/>
    <w:rsid w:val="00E55EFB"/>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B5579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9F2A90"/>
    <w:pPr>
      <w:keepNext/>
      <w:keepLines/>
      <w:spacing w:before="480" w:line="240" w:lineRule="exact"/>
      <w:ind w:left="1440" w:right="1440"/>
      <w:jc w:val="center"/>
    </w:pPr>
    <w:rPr>
      <w:u w:val="single"/>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E55EFB"/>
    <w:rPr>
      <w:rFonts w:ascii="Times New Roman" w:hAnsi="Times New Roman"/>
      <w:sz w:val="24"/>
      <w:szCs w:val="24"/>
    </w:rPr>
  </w:style>
  <w:style w:type="paragraph" w:customStyle="1" w:styleId="Figurecaption">
    <w:name w:val="Figure caption"/>
    <w:basedOn w:val="thesistext"/>
    <w:rsid w:val="00CC3671"/>
    <w:pPr>
      <w:spacing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styleId="PlaceholderText">
    <w:name w:val="Placeholder Text"/>
    <w:basedOn w:val="DefaultParagraphFont"/>
    <w:uiPriority w:val="99"/>
    <w:semiHidden/>
    <w:rsid w:val="00494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1.emf"/><Relationship Id="rId28" Type="http://schemas.openxmlformats.org/officeDocument/2006/relationships/header" Target="header20.xml"/><Relationship Id="rId36"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F79A03-9B30-4C6D-830A-D41878A010FE}"/>
      </w:docPartPr>
      <w:docPartBody>
        <w:p w:rsidR="00EB33DC" w:rsidRDefault="00394597">
          <w:r w:rsidRPr="00B07AFC">
            <w:rPr>
              <w:rStyle w:val="PlaceholderText"/>
            </w:rPr>
            <w:t>Choose an item.</w:t>
          </w:r>
        </w:p>
      </w:docPartBody>
    </w:docPart>
    <w:docPart>
      <w:docPartPr>
        <w:name w:val="1E18764E9AC84B46AAB8C2CEF6567255"/>
        <w:category>
          <w:name w:val="General"/>
          <w:gallery w:val="placeholder"/>
        </w:category>
        <w:types>
          <w:type w:val="bbPlcHdr"/>
        </w:types>
        <w:behaviors>
          <w:behavior w:val="content"/>
        </w:behaviors>
        <w:guid w:val="{4E185014-1314-4C3A-86D4-C908BD3B40F8}"/>
      </w:docPartPr>
      <w:docPartBody>
        <w:p w:rsidR="00EB33DC" w:rsidRDefault="00394597" w:rsidP="00394597">
          <w:pPr>
            <w:pStyle w:val="1E18764E9AC84B46AAB8C2CEF6567255"/>
          </w:pPr>
          <w:r w:rsidRPr="00B07AFC">
            <w:rPr>
              <w:rStyle w:val="PlaceholderText"/>
            </w:rPr>
            <w:t>Choose an item.</w:t>
          </w:r>
        </w:p>
      </w:docPartBody>
    </w:docPart>
    <w:docPart>
      <w:docPartPr>
        <w:name w:val="4DE9B70FC29D412597C39222836437AB"/>
        <w:category>
          <w:name w:val="General"/>
          <w:gallery w:val="placeholder"/>
        </w:category>
        <w:types>
          <w:type w:val="bbPlcHdr"/>
        </w:types>
        <w:behaviors>
          <w:behavior w:val="content"/>
        </w:behaviors>
        <w:guid w:val="{6B371E77-1A1A-4443-8E71-E67ABD7247C1}"/>
      </w:docPartPr>
      <w:docPartBody>
        <w:p w:rsidR="00EB33DC" w:rsidRDefault="00394597" w:rsidP="00394597">
          <w:pPr>
            <w:pStyle w:val="4DE9B70FC29D412597C39222836437AB"/>
          </w:pPr>
          <w:r w:rsidRPr="00B07AFC">
            <w:rPr>
              <w:rStyle w:val="PlaceholderText"/>
            </w:rPr>
            <w:t>Choose an item.</w:t>
          </w:r>
        </w:p>
      </w:docPartBody>
    </w:docPart>
    <w:docPart>
      <w:docPartPr>
        <w:name w:val="021F7C74322B4E54A9FB3CC91080C723"/>
        <w:category>
          <w:name w:val="General"/>
          <w:gallery w:val="placeholder"/>
        </w:category>
        <w:types>
          <w:type w:val="bbPlcHdr"/>
        </w:types>
        <w:behaviors>
          <w:behavior w:val="content"/>
        </w:behaviors>
        <w:guid w:val="{D56CB020-713F-4E4A-AAF8-7491EE02AD62}"/>
      </w:docPartPr>
      <w:docPartBody>
        <w:p w:rsidR="00EB33DC" w:rsidRDefault="00394597" w:rsidP="00394597">
          <w:pPr>
            <w:pStyle w:val="021F7C74322B4E54A9FB3CC91080C723"/>
          </w:pPr>
          <w:r w:rsidRPr="00B07AFC">
            <w:rPr>
              <w:rStyle w:val="PlaceholderText"/>
            </w:rPr>
            <w:t>Choose an item.</w:t>
          </w:r>
        </w:p>
      </w:docPartBody>
    </w:docPart>
    <w:docPart>
      <w:docPartPr>
        <w:name w:val="157A92EE639B4FEFA6DDB10D5362DBAE"/>
        <w:category>
          <w:name w:val="General"/>
          <w:gallery w:val="placeholder"/>
        </w:category>
        <w:types>
          <w:type w:val="bbPlcHdr"/>
        </w:types>
        <w:behaviors>
          <w:behavior w:val="content"/>
        </w:behaviors>
        <w:guid w:val="{36E2C0E5-FF8C-4A86-BB4A-8136F301D54A}"/>
      </w:docPartPr>
      <w:docPartBody>
        <w:p w:rsidR="00EB33DC" w:rsidRDefault="00394597" w:rsidP="00394597">
          <w:pPr>
            <w:pStyle w:val="157A92EE639B4FEFA6DDB10D5362DBAE"/>
          </w:pPr>
          <w:r w:rsidRPr="00B07A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97"/>
    <w:rsid w:val="00093727"/>
    <w:rsid w:val="002A582F"/>
    <w:rsid w:val="00394597"/>
    <w:rsid w:val="00502D35"/>
    <w:rsid w:val="0064693F"/>
    <w:rsid w:val="00836168"/>
    <w:rsid w:val="0090027F"/>
    <w:rsid w:val="00C12396"/>
    <w:rsid w:val="00C942D2"/>
    <w:rsid w:val="00EB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68"/>
    <w:rPr>
      <w:color w:val="808080"/>
    </w:rPr>
  </w:style>
  <w:style w:type="paragraph" w:customStyle="1" w:styleId="1E18764E9AC84B46AAB8C2CEF6567255">
    <w:name w:val="1E18764E9AC84B46AAB8C2CEF6567255"/>
    <w:rsid w:val="00394597"/>
  </w:style>
  <w:style w:type="paragraph" w:customStyle="1" w:styleId="4DE9B70FC29D412597C39222836437AB">
    <w:name w:val="4DE9B70FC29D412597C39222836437AB"/>
    <w:rsid w:val="00394597"/>
  </w:style>
  <w:style w:type="paragraph" w:customStyle="1" w:styleId="021F7C74322B4E54A9FB3CC91080C723">
    <w:name w:val="021F7C74322B4E54A9FB3CC91080C723"/>
    <w:rsid w:val="00394597"/>
  </w:style>
  <w:style w:type="paragraph" w:customStyle="1" w:styleId="157A92EE639B4FEFA6DDB10D5362DBAE">
    <w:name w:val="157A92EE639B4FEFA6DDB10D5362DBAE"/>
    <w:rsid w:val="00394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1168E2A9-6AF0-45A8-A46F-F7D54297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Debra Neufeld</cp:lastModifiedBy>
  <cp:revision>2</cp:revision>
  <cp:lastPrinted>2010-08-16T22:51:00Z</cp:lastPrinted>
  <dcterms:created xsi:type="dcterms:W3CDTF">2024-01-08T18:28:00Z</dcterms:created>
  <dcterms:modified xsi:type="dcterms:W3CDTF">2024-01-08T18:28:00Z</dcterms:modified>
</cp:coreProperties>
</file>