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E2E22" w14:textId="77777777" w:rsidR="009263DD" w:rsidRPr="007E4EE4" w:rsidRDefault="00A90C2A">
      <w:pPr>
        <w:rPr>
          <w:rFonts w:ascii="Bookman Old Style" w:hAnsi="Bookman Old Style"/>
        </w:rPr>
      </w:pPr>
      <w:r w:rsidRPr="007E4EE4">
        <w:rPr>
          <w:rFonts w:ascii="Bookman Old Style" w:hAnsi="Bookman Old Style"/>
        </w:rPr>
        <w:t>THE MINUTES OF THE EXECUTIVE COMMITTEE</w:t>
      </w:r>
    </w:p>
    <w:p w14:paraId="55BCCB7B" w14:textId="77777777" w:rsidR="009263DD" w:rsidRPr="007E4EE4" w:rsidRDefault="00A90C2A">
      <w:pPr>
        <w:rPr>
          <w:rFonts w:ascii="Bookman Old Style" w:hAnsi="Bookman Old Style"/>
        </w:rPr>
      </w:pPr>
      <w:r w:rsidRPr="007E4EE4">
        <w:rPr>
          <w:rFonts w:ascii="Bookman Old Style" w:hAnsi="Bookman Old Style"/>
        </w:rPr>
        <w:t>OF THE ACADEMIC SENATE</w:t>
      </w:r>
    </w:p>
    <w:p w14:paraId="46D714B6" w14:textId="77777777" w:rsidR="009263DD" w:rsidRPr="007E4EE4" w:rsidRDefault="00A90C2A">
      <w:pPr>
        <w:rPr>
          <w:rFonts w:ascii="Bookman Old Style" w:hAnsi="Bookman Old Style"/>
        </w:rPr>
      </w:pPr>
      <w:r w:rsidRPr="007E4EE4">
        <w:rPr>
          <w:rFonts w:ascii="Bookman Old Style" w:hAnsi="Bookman Old Style"/>
        </w:rPr>
        <w:t>CALIFORNIA STATE UNIVERSITY, FRESNO</w:t>
      </w:r>
    </w:p>
    <w:p w14:paraId="44425A97" w14:textId="77777777" w:rsidR="009263DD" w:rsidRPr="007E4EE4" w:rsidRDefault="00A90C2A">
      <w:pPr>
        <w:rPr>
          <w:rFonts w:ascii="Bookman Old Style" w:hAnsi="Bookman Old Style"/>
        </w:rPr>
      </w:pPr>
      <w:r w:rsidRPr="007E4EE4">
        <w:rPr>
          <w:rFonts w:ascii="Bookman Old Style" w:hAnsi="Bookman Old Style"/>
        </w:rPr>
        <w:t>Fresno, California 93740-8014</w:t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  <w:t>Fax:  278-5745</w:t>
      </w:r>
    </w:p>
    <w:p w14:paraId="409A2FD7" w14:textId="7A2ACED2" w:rsidR="009263DD" w:rsidRPr="007E4EE4" w:rsidRDefault="00A90C2A">
      <w:pPr>
        <w:rPr>
          <w:rFonts w:ascii="Bookman Old Style" w:hAnsi="Bookman Old Style"/>
        </w:rPr>
      </w:pPr>
      <w:r w:rsidRPr="007E4EE4">
        <w:rPr>
          <w:rFonts w:ascii="Bookman Old Style" w:hAnsi="Bookman Old Style"/>
        </w:rPr>
        <w:t>Telephone:  278-2743</w:t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="00D0215F" w:rsidRPr="007E4EE4">
        <w:rPr>
          <w:rFonts w:ascii="Bookman Old Style" w:hAnsi="Bookman Old Style"/>
        </w:rPr>
        <w:t>(EC-3</w:t>
      </w:r>
      <w:r w:rsidRPr="007E4EE4">
        <w:rPr>
          <w:rFonts w:ascii="Bookman Old Style" w:hAnsi="Bookman Old Style"/>
        </w:rPr>
        <w:t>)</w:t>
      </w:r>
    </w:p>
    <w:p w14:paraId="340061EC" w14:textId="77777777" w:rsidR="006C1E84" w:rsidRPr="007E4EE4" w:rsidRDefault="006C1E84">
      <w:pPr>
        <w:rPr>
          <w:rFonts w:ascii="Bookman Old Style" w:hAnsi="Bookman Old Style"/>
        </w:rPr>
      </w:pPr>
    </w:p>
    <w:p w14:paraId="4C3C6E0A" w14:textId="3E96D1D2" w:rsidR="009263DD" w:rsidRPr="007E4EE4" w:rsidRDefault="006C1E84">
      <w:pPr>
        <w:rPr>
          <w:rFonts w:ascii="Bookman Old Style" w:hAnsi="Bookman Old Style"/>
        </w:rPr>
      </w:pPr>
      <w:r w:rsidRPr="007E4EE4">
        <w:rPr>
          <w:rFonts w:ascii="Bookman Old Style" w:hAnsi="Bookman Old Style"/>
        </w:rPr>
        <w:t>October 5</w:t>
      </w:r>
      <w:r w:rsidR="00F637C3" w:rsidRPr="007E4EE4">
        <w:rPr>
          <w:rFonts w:ascii="Bookman Old Style" w:hAnsi="Bookman Old Style"/>
        </w:rPr>
        <w:t>,</w:t>
      </w:r>
      <w:r w:rsidR="00A90C2A" w:rsidRPr="007E4EE4">
        <w:rPr>
          <w:rFonts w:ascii="Bookman Old Style" w:hAnsi="Bookman Old Style"/>
        </w:rPr>
        <w:t xml:space="preserve"> 2020</w:t>
      </w:r>
    </w:p>
    <w:p w14:paraId="455653AB" w14:textId="77777777" w:rsidR="009263DD" w:rsidRPr="007E4EE4" w:rsidRDefault="009263DD">
      <w:pPr>
        <w:rPr>
          <w:rFonts w:ascii="Bookman Old Style" w:hAnsi="Bookman Old Style"/>
          <w:color w:val="auto"/>
        </w:rPr>
      </w:pPr>
    </w:p>
    <w:p w14:paraId="1BD49F64" w14:textId="606287E2" w:rsidR="009263DD" w:rsidRPr="007E4EE4" w:rsidRDefault="00A90C2A" w:rsidP="00602437">
      <w:pPr>
        <w:ind w:left="2520" w:hanging="2520"/>
        <w:rPr>
          <w:rFonts w:ascii="Bookman Old Style" w:hAnsi="Bookman Old Style"/>
          <w:color w:val="auto"/>
        </w:rPr>
      </w:pPr>
      <w:r w:rsidRPr="007E4EE4">
        <w:rPr>
          <w:rFonts w:ascii="Bookman Old Style" w:hAnsi="Bookman Old Style"/>
          <w:color w:val="auto"/>
        </w:rPr>
        <w:t>Members present:</w:t>
      </w:r>
      <w:r w:rsidRPr="007E4EE4">
        <w:rPr>
          <w:rFonts w:ascii="Bookman Old Style" w:hAnsi="Bookman Old Style"/>
          <w:color w:val="auto"/>
        </w:rPr>
        <w:tab/>
        <w:t>Thomas Holyoke (Chair), Raymond Hall (Vice Chair), Rebecca Raya-Fernandez (At-Large), Tinneke Van Camp (At-Large), Jennifer Miele (At-Large</w:t>
      </w:r>
      <w:r w:rsidR="00EA0EFD" w:rsidRPr="007E4EE4">
        <w:rPr>
          <w:rFonts w:ascii="Bookman Old Style" w:hAnsi="Bookman Old Style"/>
          <w:color w:val="auto"/>
        </w:rPr>
        <w:t>), Hisham Qutob (ASI Executive Vice President</w:t>
      </w:r>
      <w:r w:rsidR="00C0392D" w:rsidRPr="007E4EE4">
        <w:rPr>
          <w:rFonts w:ascii="Bookman Old Style" w:hAnsi="Bookman Old Style"/>
          <w:color w:val="auto"/>
        </w:rPr>
        <w:t xml:space="preserve">), </w:t>
      </w:r>
      <w:r w:rsidR="00602437" w:rsidRPr="007E4EE4">
        <w:rPr>
          <w:rFonts w:ascii="Bookman Old Style" w:hAnsi="Bookman Old Style"/>
          <w:color w:val="auto"/>
        </w:rPr>
        <w:t>Lisa</w:t>
      </w:r>
      <w:r w:rsidR="00A637A1" w:rsidRPr="007E4EE4">
        <w:rPr>
          <w:rFonts w:ascii="Bookman Old Style" w:hAnsi="Bookman Old Style"/>
          <w:color w:val="auto"/>
        </w:rPr>
        <w:t xml:space="preserve"> Bryant (Universitywide</w:t>
      </w:r>
      <w:r w:rsidR="00602437" w:rsidRPr="007E4EE4">
        <w:rPr>
          <w:rFonts w:ascii="Bookman Old Style" w:hAnsi="Bookman Old Style"/>
          <w:color w:val="auto"/>
        </w:rPr>
        <w:t>), Susan Schlievert (Statewide), Saul Jiménez-Sandoval (</w:t>
      </w:r>
      <w:r w:rsidR="00FF17A0" w:rsidRPr="007E4EE4">
        <w:rPr>
          <w:rFonts w:ascii="Bookman Old Style" w:hAnsi="Bookman Old Style"/>
          <w:color w:val="auto"/>
        </w:rPr>
        <w:t>Provost</w:t>
      </w:r>
      <w:r w:rsidR="00602437" w:rsidRPr="007E4EE4">
        <w:rPr>
          <w:rFonts w:ascii="Bookman Old Style" w:hAnsi="Bookman Old Style"/>
          <w:color w:val="auto"/>
        </w:rPr>
        <w:t>)</w:t>
      </w:r>
      <w:r w:rsidR="00D058B3" w:rsidRPr="007E4EE4">
        <w:rPr>
          <w:rFonts w:ascii="Bookman Old Style" w:hAnsi="Bookman Old Style"/>
          <w:color w:val="auto"/>
        </w:rPr>
        <w:t>,</w:t>
      </w:r>
      <w:r w:rsidR="00312AE8" w:rsidRPr="007E4EE4">
        <w:rPr>
          <w:rFonts w:ascii="Bookman Old Style" w:hAnsi="Bookman Old Style"/>
          <w:color w:val="auto"/>
        </w:rPr>
        <w:t xml:space="preserve"> </w:t>
      </w:r>
      <w:r w:rsidR="005F77D4" w:rsidRPr="007E4EE4">
        <w:rPr>
          <w:rFonts w:ascii="Bookman Old Style" w:hAnsi="Bookman Old Style"/>
          <w:color w:val="auto"/>
        </w:rPr>
        <w:t>Elizabeth</w:t>
      </w:r>
      <w:r w:rsidR="00312AE8" w:rsidRPr="007E4EE4">
        <w:rPr>
          <w:rFonts w:ascii="Bookman Old Style" w:hAnsi="Bookman Old Style"/>
          <w:color w:val="auto"/>
        </w:rPr>
        <w:t xml:space="preserve"> </w:t>
      </w:r>
      <w:proofErr w:type="spellStart"/>
      <w:r w:rsidR="00312AE8" w:rsidRPr="007E4EE4">
        <w:rPr>
          <w:rFonts w:ascii="Bookman Old Style" w:hAnsi="Bookman Old Style"/>
          <w:color w:val="auto"/>
        </w:rPr>
        <w:t>Zu</w:t>
      </w:r>
      <w:r w:rsidR="00D058B3" w:rsidRPr="007E4EE4">
        <w:rPr>
          <w:rFonts w:ascii="Bookman Old Style" w:hAnsi="Bookman Old Style"/>
          <w:color w:val="auto"/>
        </w:rPr>
        <w:t>ñ</w:t>
      </w:r>
      <w:r w:rsidR="00312AE8" w:rsidRPr="007E4EE4">
        <w:rPr>
          <w:rFonts w:ascii="Bookman Old Style" w:hAnsi="Bookman Old Style"/>
          <w:color w:val="auto"/>
        </w:rPr>
        <w:t>iga</w:t>
      </w:r>
      <w:proofErr w:type="spellEnd"/>
      <w:r w:rsidR="00312AE8" w:rsidRPr="007E4EE4">
        <w:rPr>
          <w:rFonts w:ascii="Bookman Old Style" w:hAnsi="Bookman Old Style"/>
          <w:color w:val="auto"/>
        </w:rPr>
        <w:t xml:space="preserve"> (</w:t>
      </w:r>
      <w:r w:rsidR="00D058B3" w:rsidRPr="007E4EE4">
        <w:rPr>
          <w:rFonts w:ascii="Bookman Old Style" w:hAnsi="Bookman Old Style"/>
          <w:color w:val="auto"/>
        </w:rPr>
        <w:t>ASI Executive President</w:t>
      </w:r>
      <w:r w:rsidR="00312AE8" w:rsidRPr="007E4EE4">
        <w:rPr>
          <w:rFonts w:ascii="Bookman Old Style" w:hAnsi="Bookman Old Style"/>
          <w:color w:val="auto"/>
        </w:rPr>
        <w:t>)</w:t>
      </w:r>
    </w:p>
    <w:p w14:paraId="46F371C1" w14:textId="77777777" w:rsidR="009263DD" w:rsidRPr="007E4EE4" w:rsidRDefault="009263DD">
      <w:pPr>
        <w:tabs>
          <w:tab w:val="left" w:pos="2520"/>
          <w:tab w:val="left" w:pos="2700"/>
        </w:tabs>
        <w:ind w:left="2160" w:hanging="2160"/>
        <w:rPr>
          <w:rFonts w:ascii="Bookman Old Style" w:hAnsi="Bookman Old Style"/>
          <w:color w:val="auto"/>
        </w:rPr>
      </w:pPr>
    </w:p>
    <w:p w14:paraId="045FDC53" w14:textId="77777777" w:rsidR="009263DD" w:rsidRPr="007E4EE4" w:rsidRDefault="00A90C2A">
      <w:pPr>
        <w:ind w:left="2520" w:hanging="2520"/>
        <w:rPr>
          <w:rFonts w:ascii="Bookman Old Style" w:hAnsi="Bookman Old Style"/>
          <w:color w:val="auto"/>
        </w:rPr>
      </w:pPr>
      <w:r w:rsidRPr="007E4EE4">
        <w:rPr>
          <w:rFonts w:ascii="Bookman Old Style" w:hAnsi="Bookman Old Style"/>
          <w:color w:val="auto"/>
        </w:rPr>
        <w:t>Members excus</w:t>
      </w:r>
      <w:r w:rsidR="00602437" w:rsidRPr="007E4EE4">
        <w:rPr>
          <w:rFonts w:ascii="Bookman Old Style" w:hAnsi="Bookman Old Style"/>
          <w:color w:val="auto"/>
        </w:rPr>
        <w:t>ed:</w:t>
      </w:r>
      <w:r w:rsidR="00602437" w:rsidRPr="007E4EE4">
        <w:rPr>
          <w:rFonts w:ascii="Bookman Old Style" w:hAnsi="Bookman Old Style"/>
          <w:color w:val="auto"/>
        </w:rPr>
        <w:tab/>
      </w:r>
      <w:r w:rsidR="007B1C51" w:rsidRPr="007E4EE4">
        <w:rPr>
          <w:rFonts w:ascii="Bookman Old Style" w:hAnsi="Bookman Old Style"/>
          <w:color w:val="auto"/>
        </w:rPr>
        <w:t>Joseph Castro (</w:t>
      </w:r>
      <w:r w:rsidR="00FF17A0" w:rsidRPr="007E4EE4">
        <w:rPr>
          <w:rFonts w:ascii="Bookman Old Style" w:hAnsi="Bookman Old Style"/>
          <w:color w:val="auto"/>
        </w:rPr>
        <w:t>President</w:t>
      </w:r>
      <w:r w:rsidR="007B1C51" w:rsidRPr="007E4EE4">
        <w:rPr>
          <w:rFonts w:ascii="Bookman Old Style" w:hAnsi="Bookman Old Style"/>
          <w:color w:val="auto"/>
        </w:rPr>
        <w:t>)</w:t>
      </w:r>
    </w:p>
    <w:p w14:paraId="6C93FC25" w14:textId="77777777" w:rsidR="009263DD" w:rsidRPr="007E4EE4" w:rsidRDefault="009263DD">
      <w:pPr>
        <w:ind w:left="2520" w:hanging="2520"/>
        <w:rPr>
          <w:rFonts w:ascii="Bookman Old Style" w:hAnsi="Bookman Old Style"/>
          <w:color w:val="auto"/>
        </w:rPr>
      </w:pPr>
    </w:p>
    <w:p w14:paraId="2B60C9D3" w14:textId="069FA941" w:rsidR="00312AE8" w:rsidRPr="007E4EE4" w:rsidRDefault="00A90C2A" w:rsidP="00312AE8">
      <w:pPr>
        <w:ind w:left="2520" w:hanging="2520"/>
        <w:rPr>
          <w:rFonts w:ascii="Bookman Old Style" w:hAnsi="Bookman Old Style"/>
          <w:color w:val="auto"/>
        </w:rPr>
      </w:pPr>
      <w:r w:rsidRPr="007E4EE4">
        <w:rPr>
          <w:rFonts w:ascii="Bookman Old Style" w:hAnsi="Bookman Old Style"/>
          <w:color w:val="auto"/>
        </w:rPr>
        <w:t>Guests:</w:t>
      </w:r>
      <w:r w:rsidRPr="007E4EE4">
        <w:rPr>
          <w:rFonts w:ascii="Bookman Old Style" w:hAnsi="Bookman Old Style"/>
          <w:color w:val="auto"/>
        </w:rPr>
        <w:tab/>
      </w:r>
      <w:r w:rsidR="00602437" w:rsidRPr="007E4EE4">
        <w:rPr>
          <w:rFonts w:ascii="Bookman Old Style" w:hAnsi="Bookman Old Style"/>
          <w:color w:val="auto"/>
        </w:rPr>
        <w:t>Venita Baker (Academic Senate)</w:t>
      </w:r>
      <w:r w:rsidR="009D3487" w:rsidRPr="007E4EE4">
        <w:rPr>
          <w:rFonts w:ascii="Bookman Old Style" w:hAnsi="Bookman Old Style"/>
          <w:color w:val="auto"/>
        </w:rPr>
        <w:t xml:space="preserve">, </w:t>
      </w:r>
      <w:r w:rsidR="00D058B3" w:rsidRPr="007E4EE4">
        <w:rPr>
          <w:rFonts w:ascii="Bookman Old Style" w:hAnsi="Bookman Old Style"/>
          <w:color w:val="auto"/>
        </w:rPr>
        <w:t>James Marshall</w:t>
      </w:r>
      <w:r w:rsidR="00FA7F7C" w:rsidRPr="007E4EE4">
        <w:rPr>
          <w:rFonts w:ascii="Bookman Old Style" w:hAnsi="Bookman Old Style"/>
          <w:color w:val="auto"/>
        </w:rPr>
        <w:t xml:space="preserve"> (Dean of Research and Graduate Studies)</w:t>
      </w:r>
      <w:r w:rsidR="00D058B3" w:rsidRPr="007E4EE4">
        <w:rPr>
          <w:rFonts w:ascii="Bookman Old Style" w:hAnsi="Bookman Old Style"/>
          <w:color w:val="auto"/>
        </w:rPr>
        <w:t xml:space="preserve">, Jim </w:t>
      </w:r>
      <w:proofErr w:type="spellStart"/>
      <w:r w:rsidR="00D058B3" w:rsidRPr="007E4EE4">
        <w:rPr>
          <w:rFonts w:ascii="Bookman Old Style" w:hAnsi="Bookman Old Style"/>
          <w:color w:val="auto"/>
        </w:rPr>
        <w:t>Mullooly</w:t>
      </w:r>
      <w:proofErr w:type="spellEnd"/>
      <w:r w:rsidR="00D058B3" w:rsidRPr="007E4EE4">
        <w:rPr>
          <w:rFonts w:ascii="Bookman Old Style" w:hAnsi="Bookman Old Style"/>
          <w:color w:val="auto"/>
        </w:rPr>
        <w:t xml:space="preserve"> (Chair AP&amp;P), Marsha L. Baum (AVP for Faculty Affairs), Bernadette Muscat (Interim Dean of Undergraduate Studies)</w:t>
      </w:r>
    </w:p>
    <w:p w14:paraId="343A23DD" w14:textId="77777777" w:rsidR="009263DD" w:rsidRPr="007E4EE4" w:rsidRDefault="009263DD">
      <w:pPr>
        <w:ind w:left="2160" w:hanging="2160"/>
        <w:rPr>
          <w:rFonts w:ascii="Bookman Old Style" w:hAnsi="Bookman Old Style"/>
          <w:color w:val="auto"/>
        </w:rPr>
      </w:pPr>
    </w:p>
    <w:p w14:paraId="357E9CC5" w14:textId="61D2B0A3" w:rsidR="009263DD" w:rsidRPr="007E4EE4" w:rsidRDefault="00A90C2A">
      <w:pPr>
        <w:rPr>
          <w:rFonts w:ascii="Bookman Old Style" w:hAnsi="Bookman Old Style"/>
        </w:rPr>
      </w:pPr>
      <w:r w:rsidRPr="007E4EE4">
        <w:rPr>
          <w:rFonts w:ascii="Bookman Old Style" w:hAnsi="Bookman Old Style"/>
        </w:rPr>
        <w:t>The meeting was called t</w:t>
      </w:r>
      <w:r w:rsidR="00D874AB" w:rsidRPr="007E4EE4">
        <w:rPr>
          <w:rFonts w:ascii="Bookman Old Style" w:hAnsi="Bookman Old Style"/>
        </w:rPr>
        <w:t>o order by Chair Holyoke at 3</w:t>
      </w:r>
      <w:r w:rsidR="00FA7F7C" w:rsidRPr="007E4EE4">
        <w:rPr>
          <w:rFonts w:ascii="Bookman Old Style" w:hAnsi="Bookman Old Style"/>
          <w:color w:val="auto"/>
        </w:rPr>
        <w:t>:01</w:t>
      </w:r>
      <w:r w:rsidR="00D874AB" w:rsidRPr="007E4EE4">
        <w:rPr>
          <w:rFonts w:ascii="Bookman Old Style" w:hAnsi="Bookman Old Style"/>
          <w:color w:val="auto"/>
        </w:rPr>
        <w:t xml:space="preserve"> </w:t>
      </w:r>
      <w:r w:rsidR="00D874AB" w:rsidRPr="007E4EE4">
        <w:rPr>
          <w:rFonts w:ascii="Bookman Old Style" w:hAnsi="Bookman Old Style"/>
        </w:rPr>
        <w:t>p</w:t>
      </w:r>
      <w:r w:rsidRPr="007E4EE4">
        <w:rPr>
          <w:rFonts w:ascii="Bookman Old Style" w:hAnsi="Bookman Old Style"/>
        </w:rPr>
        <w:t xml:space="preserve">m </w:t>
      </w:r>
      <w:r w:rsidR="00F637C3" w:rsidRPr="007E4EE4">
        <w:rPr>
          <w:rFonts w:ascii="Bookman Old Style" w:hAnsi="Bookman Old Style"/>
        </w:rPr>
        <w:t>on Zoom</w:t>
      </w:r>
      <w:r w:rsidRPr="007E4EE4">
        <w:rPr>
          <w:rFonts w:ascii="Bookman Old Style" w:hAnsi="Bookman Old Style"/>
        </w:rPr>
        <w:t>.</w:t>
      </w:r>
    </w:p>
    <w:p w14:paraId="24B4F148" w14:textId="77777777" w:rsidR="00D0215F" w:rsidRPr="007E4EE4" w:rsidRDefault="00D0215F">
      <w:pPr>
        <w:rPr>
          <w:rFonts w:ascii="Bookman Old Style" w:hAnsi="Bookman Old Style"/>
        </w:rPr>
      </w:pPr>
    </w:p>
    <w:p w14:paraId="5550EFFB" w14:textId="77777777" w:rsidR="009431D4" w:rsidRPr="007E4EE4" w:rsidRDefault="009431D4" w:rsidP="009431D4">
      <w:pPr>
        <w:pStyle w:val="ListParagraph"/>
        <w:numPr>
          <w:ilvl w:val="0"/>
          <w:numId w:val="5"/>
        </w:numPr>
        <w:rPr>
          <w:rFonts w:ascii="Bookman Old Style" w:hAnsi="Bookman Old Style"/>
          <w:szCs w:val="24"/>
        </w:rPr>
      </w:pPr>
      <w:r w:rsidRPr="007E4EE4">
        <w:rPr>
          <w:rFonts w:ascii="Bookman Old Style" w:hAnsi="Bookman Old Style"/>
          <w:szCs w:val="24"/>
        </w:rPr>
        <w:t>Approval of the Agenda.</w:t>
      </w:r>
    </w:p>
    <w:p w14:paraId="1D1355CA" w14:textId="77777777" w:rsidR="009431D4" w:rsidRPr="007E4EE4" w:rsidRDefault="009D3487" w:rsidP="009431D4">
      <w:pPr>
        <w:pStyle w:val="ListParagraph"/>
        <w:rPr>
          <w:rFonts w:ascii="Bookman Old Style" w:hAnsi="Bookman Old Style"/>
          <w:szCs w:val="24"/>
        </w:rPr>
      </w:pPr>
      <w:r w:rsidRPr="007E4EE4">
        <w:rPr>
          <w:rFonts w:ascii="Bookman Old Style" w:hAnsi="Bookman Old Style"/>
          <w:szCs w:val="24"/>
        </w:rPr>
        <w:t>MSC</w:t>
      </w:r>
    </w:p>
    <w:p w14:paraId="09CEE58D" w14:textId="77777777" w:rsidR="009D3487" w:rsidRPr="007E4EE4" w:rsidRDefault="009D3487" w:rsidP="009431D4">
      <w:pPr>
        <w:pStyle w:val="ListParagraph"/>
        <w:rPr>
          <w:rFonts w:ascii="Bookman Old Style" w:hAnsi="Bookman Old Style"/>
          <w:szCs w:val="24"/>
        </w:rPr>
      </w:pPr>
    </w:p>
    <w:p w14:paraId="61490A6B" w14:textId="2477B422" w:rsidR="00D52230" w:rsidRPr="007E4EE4" w:rsidRDefault="00D874AB" w:rsidP="00D52230">
      <w:pPr>
        <w:pStyle w:val="ListParagraph"/>
        <w:numPr>
          <w:ilvl w:val="0"/>
          <w:numId w:val="5"/>
        </w:numPr>
        <w:rPr>
          <w:rFonts w:ascii="Bookman Old Style" w:hAnsi="Bookman Old Style"/>
          <w:szCs w:val="24"/>
        </w:rPr>
      </w:pPr>
      <w:r w:rsidRPr="007E4EE4">
        <w:rPr>
          <w:rFonts w:ascii="Bookman Old Style" w:hAnsi="Bookman Old Style"/>
          <w:szCs w:val="24"/>
        </w:rPr>
        <w:t xml:space="preserve">Approval of the Minutes </w:t>
      </w:r>
      <w:r w:rsidR="00F67DCE" w:rsidRPr="007E4EE4">
        <w:rPr>
          <w:rFonts w:ascii="Bookman Old Style" w:hAnsi="Bookman Old Style"/>
          <w:szCs w:val="24"/>
        </w:rPr>
        <w:t>9.21</w:t>
      </w:r>
      <w:r w:rsidR="009431D4" w:rsidRPr="007E4EE4">
        <w:rPr>
          <w:rFonts w:ascii="Bookman Old Style" w:hAnsi="Bookman Old Style"/>
          <w:szCs w:val="24"/>
        </w:rPr>
        <w:t>.20</w:t>
      </w:r>
      <w:r w:rsidR="00F67DCE" w:rsidRPr="007E4EE4">
        <w:rPr>
          <w:rFonts w:ascii="Bookman Old Style" w:hAnsi="Bookman Old Style"/>
          <w:szCs w:val="24"/>
        </w:rPr>
        <w:t xml:space="preserve"> as amended</w:t>
      </w:r>
    </w:p>
    <w:p w14:paraId="4A218D8D" w14:textId="77777777" w:rsidR="00D52230" w:rsidRPr="007E4EE4" w:rsidRDefault="009D3487" w:rsidP="00D52230">
      <w:pPr>
        <w:pStyle w:val="ListParagraph"/>
        <w:rPr>
          <w:rFonts w:ascii="Bookman Old Style" w:hAnsi="Bookman Old Style"/>
          <w:szCs w:val="24"/>
        </w:rPr>
      </w:pPr>
      <w:r w:rsidRPr="007E4EE4">
        <w:rPr>
          <w:rFonts w:ascii="Bookman Old Style" w:hAnsi="Bookman Old Style"/>
          <w:szCs w:val="24"/>
        </w:rPr>
        <w:t>MSC</w:t>
      </w:r>
    </w:p>
    <w:p w14:paraId="04403C88" w14:textId="77777777" w:rsidR="009D3487" w:rsidRPr="007E4EE4" w:rsidRDefault="009D3487" w:rsidP="00D52230">
      <w:pPr>
        <w:pStyle w:val="ListParagraph"/>
        <w:rPr>
          <w:rFonts w:ascii="Bookman Old Style" w:hAnsi="Bookman Old Style"/>
          <w:szCs w:val="24"/>
        </w:rPr>
      </w:pPr>
    </w:p>
    <w:p w14:paraId="0B55F667" w14:textId="734DB9FF" w:rsidR="00312AE8" w:rsidRPr="007E4EE4" w:rsidRDefault="00D874AB" w:rsidP="00312AE8">
      <w:pPr>
        <w:pStyle w:val="ListParagraph"/>
        <w:numPr>
          <w:ilvl w:val="0"/>
          <w:numId w:val="5"/>
        </w:numPr>
        <w:rPr>
          <w:rFonts w:ascii="Bookman Old Style" w:hAnsi="Bookman Old Style"/>
          <w:szCs w:val="24"/>
        </w:rPr>
      </w:pPr>
      <w:r w:rsidRPr="007E4EE4">
        <w:rPr>
          <w:rFonts w:ascii="Bookman Old Style" w:hAnsi="Bookman Old Style"/>
          <w:szCs w:val="24"/>
        </w:rPr>
        <w:t>Communications and Announcements.</w:t>
      </w:r>
    </w:p>
    <w:p w14:paraId="68AC9805" w14:textId="4050EFDA" w:rsidR="00312AE8" w:rsidRPr="007E4EE4" w:rsidRDefault="00312AE8" w:rsidP="00312AE8">
      <w:pPr>
        <w:rPr>
          <w:rFonts w:ascii="Bookman Old Style" w:hAnsi="Bookman Old Style"/>
        </w:rPr>
      </w:pPr>
    </w:p>
    <w:p w14:paraId="2CDCD945" w14:textId="01F8FA60" w:rsidR="00312AE8" w:rsidRPr="007E4EE4" w:rsidRDefault="00312AE8" w:rsidP="00312AE8">
      <w:pPr>
        <w:rPr>
          <w:rFonts w:ascii="Bookman Old Style" w:hAnsi="Bookman Old Style"/>
        </w:rPr>
      </w:pPr>
      <w:r w:rsidRPr="007E4EE4">
        <w:rPr>
          <w:rFonts w:ascii="Bookman Old Style" w:hAnsi="Bookman Old Style"/>
        </w:rPr>
        <w:t xml:space="preserve">Provost: Dr. Fu </w:t>
      </w:r>
      <w:r w:rsidR="00D50463">
        <w:rPr>
          <w:rFonts w:ascii="Bookman Old Style" w:hAnsi="Bookman Old Style"/>
        </w:rPr>
        <w:t>is officially named Vice Provost. Three D</w:t>
      </w:r>
      <w:r w:rsidRPr="007E4EE4">
        <w:rPr>
          <w:rFonts w:ascii="Bookman Old Style" w:hAnsi="Bookman Old Style"/>
        </w:rPr>
        <w:t>eans searches have sent nominees for search committee, and student nominees are coming in, staff members now also being identified. Search consultant</w:t>
      </w:r>
      <w:r w:rsidR="00D50463">
        <w:rPr>
          <w:rFonts w:ascii="Bookman Old Style" w:hAnsi="Bookman Old Style"/>
        </w:rPr>
        <w:t xml:space="preserve"> firm</w:t>
      </w:r>
      <w:r w:rsidRPr="007E4EE4">
        <w:rPr>
          <w:rFonts w:ascii="Bookman Old Style" w:hAnsi="Bookman Old Style"/>
        </w:rPr>
        <w:t xml:space="preserve"> contracted. Also </w:t>
      </w:r>
      <w:r w:rsidR="00D50463">
        <w:rPr>
          <w:rFonts w:ascii="Bookman Old Style" w:hAnsi="Bookman Old Style"/>
        </w:rPr>
        <w:t xml:space="preserve">a </w:t>
      </w:r>
      <w:r w:rsidR="00D50463" w:rsidRPr="007E4EE4">
        <w:rPr>
          <w:rFonts w:ascii="Bookman Old Style" w:hAnsi="Bookman Old Style"/>
        </w:rPr>
        <w:t>se</w:t>
      </w:r>
      <w:r w:rsidR="00D50463">
        <w:rPr>
          <w:rFonts w:ascii="Bookman Old Style" w:hAnsi="Bookman Old Style"/>
        </w:rPr>
        <w:t xml:space="preserve">arch will be </w:t>
      </w:r>
      <w:r w:rsidR="00D50463" w:rsidRPr="007E4EE4">
        <w:rPr>
          <w:rFonts w:ascii="Bookman Old Style" w:hAnsi="Bookman Old Style"/>
        </w:rPr>
        <w:t>finalized soon</w:t>
      </w:r>
      <w:r w:rsidR="00D50463">
        <w:rPr>
          <w:rFonts w:ascii="Bookman Old Style" w:hAnsi="Bookman Old Style"/>
        </w:rPr>
        <w:t xml:space="preserve"> for the position of Dean of Undergraduate studies. </w:t>
      </w:r>
      <w:r w:rsidRPr="007E4EE4">
        <w:rPr>
          <w:rFonts w:ascii="Bookman Old Style" w:hAnsi="Bookman Old Style"/>
        </w:rPr>
        <w:t>Spri</w:t>
      </w:r>
      <w:r w:rsidR="00D50463">
        <w:rPr>
          <w:rFonts w:ascii="Bookman Old Style" w:hAnsi="Bookman Old Style"/>
        </w:rPr>
        <w:t>n</w:t>
      </w:r>
      <w:r w:rsidRPr="007E4EE4">
        <w:rPr>
          <w:rFonts w:ascii="Bookman Old Style" w:hAnsi="Bookman Old Style"/>
        </w:rPr>
        <w:t xml:space="preserve">g 2021 campus </w:t>
      </w:r>
      <w:r w:rsidR="00D50463">
        <w:rPr>
          <w:rFonts w:ascii="Bookman Old Style" w:hAnsi="Bookman Old Style"/>
        </w:rPr>
        <w:t xml:space="preserve">pandemic response </w:t>
      </w:r>
      <w:r w:rsidRPr="007E4EE4">
        <w:rPr>
          <w:rFonts w:ascii="Bookman Old Style" w:hAnsi="Bookman Old Style"/>
        </w:rPr>
        <w:t xml:space="preserve">procedures to be sent to Chancellor’s Office soon- </w:t>
      </w:r>
      <w:r w:rsidR="00D50463">
        <w:rPr>
          <w:rFonts w:ascii="Bookman Old Style" w:hAnsi="Bookman Old Style"/>
        </w:rPr>
        <w:t>which will include a 30% increase in face to face</w:t>
      </w:r>
      <w:r w:rsidRPr="007E4EE4">
        <w:rPr>
          <w:rFonts w:ascii="Bookman Old Style" w:hAnsi="Bookman Old Style"/>
        </w:rPr>
        <w:t xml:space="preserve"> classes in Spring. </w:t>
      </w:r>
    </w:p>
    <w:p w14:paraId="41FC1805" w14:textId="7A421509" w:rsidR="00312AE8" w:rsidRPr="007E4EE4" w:rsidRDefault="00D50463" w:rsidP="00312AE8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Chair Holyoke</w:t>
      </w:r>
      <w:r w:rsidR="00312AE8" w:rsidRPr="007E4EE4">
        <w:rPr>
          <w:rFonts w:ascii="Bookman Old Style" w:hAnsi="Bookman Old Style"/>
        </w:rPr>
        <w:t>: Will candidates come to campus? Provost: will have to wait and see.</w:t>
      </w:r>
    </w:p>
    <w:p w14:paraId="03205AE8" w14:textId="77777777" w:rsidR="00312AE8" w:rsidRPr="007E4EE4" w:rsidRDefault="00312AE8" w:rsidP="00312AE8">
      <w:pPr>
        <w:rPr>
          <w:rFonts w:ascii="Bookman Old Style" w:hAnsi="Bookman Old Style"/>
        </w:rPr>
      </w:pPr>
      <w:r w:rsidRPr="007E4EE4">
        <w:rPr>
          <w:rFonts w:ascii="Bookman Old Style" w:hAnsi="Bookman Old Style"/>
        </w:rPr>
        <w:t>Dr. Bryant: Same criteria for f2f in Spring? Provost: yes, in addition courses “tied to economy”.</w:t>
      </w:r>
    </w:p>
    <w:p w14:paraId="68A95F9F" w14:textId="0AAA0414" w:rsidR="00312AE8" w:rsidRPr="007E4EE4" w:rsidRDefault="00D50463" w:rsidP="00312AE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Chair Holyoke: Will we be m</w:t>
      </w:r>
      <w:r w:rsidR="00312AE8" w:rsidRPr="007E4EE4">
        <w:rPr>
          <w:rFonts w:ascii="Bookman Old Style" w:hAnsi="Bookman Old Style"/>
        </w:rPr>
        <w:t>eeting with Mr</w:t>
      </w:r>
      <w:r w:rsidR="00EE0604" w:rsidRPr="007E4EE4">
        <w:rPr>
          <w:rFonts w:ascii="Bookman Old Style" w:hAnsi="Bookman Old Style"/>
        </w:rPr>
        <w:t xml:space="preserve">. Hamm? </w:t>
      </w:r>
      <w:r>
        <w:rPr>
          <w:rFonts w:ascii="Bookman Old Style" w:hAnsi="Bookman Old Style"/>
        </w:rPr>
        <w:t>Provost: Given the l</w:t>
      </w:r>
      <w:r w:rsidR="00EE0604" w:rsidRPr="007E4EE4">
        <w:rPr>
          <w:rFonts w:ascii="Bookman Old Style" w:hAnsi="Bookman Old Style"/>
        </w:rPr>
        <w:t xml:space="preserve">iability </w:t>
      </w:r>
      <w:r>
        <w:rPr>
          <w:rFonts w:ascii="Bookman Old Style" w:hAnsi="Bookman Old Style"/>
        </w:rPr>
        <w:t xml:space="preserve">issues for students and faculty, Mr. Hamm will be invited to address the Senate at the next meeting. </w:t>
      </w:r>
      <w:r w:rsidR="00EE0604" w:rsidRPr="007E4EE4">
        <w:rPr>
          <w:rFonts w:ascii="Bookman Old Style" w:hAnsi="Bookman Old Style"/>
        </w:rPr>
        <w:t xml:space="preserve"> </w:t>
      </w:r>
    </w:p>
    <w:p w14:paraId="476D7730" w14:textId="643E3D1B" w:rsidR="00C65903" w:rsidRPr="007E4EE4" w:rsidRDefault="00C65903" w:rsidP="00C65903">
      <w:pPr>
        <w:rPr>
          <w:rFonts w:ascii="Bookman Old Style" w:hAnsi="Bookman Old Style"/>
        </w:rPr>
      </w:pPr>
    </w:p>
    <w:p w14:paraId="13A181DC" w14:textId="36E85EB4" w:rsidR="00C65903" w:rsidRPr="007E4EE4" w:rsidRDefault="00C65903" w:rsidP="00FA7F7C">
      <w:pPr>
        <w:rPr>
          <w:rFonts w:ascii="Bookman Old Style" w:eastAsia="Times New Roman" w:hAnsi="Bookman Old Style"/>
          <w:b/>
          <w:color w:val="auto"/>
          <w:u w:val="single"/>
        </w:rPr>
      </w:pPr>
      <w:r w:rsidRPr="007E4EE4">
        <w:rPr>
          <w:rFonts w:ascii="Bookman Old Style" w:hAnsi="Bookman Old Style"/>
          <w:b/>
        </w:rPr>
        <w:tab/>
      </w:r>
      <w:r w:rsidRPr="007E4EE4">
        <w:rPr>
          <w:rFonts w:ascii="Bookman Old Style" w:hAnsi="Bookman Old Style"/>
          <w:b/>
          <w:u w:val="single"/>
        </w:rPr>
        <w:t>Action Items</w:t>
      </w:r>
    </w:p>
    <w:p w14:paraId="35FFA240" w14:textId="77777777" w:rsidR="00C65903" w:rsidRPr="007E4EE4" w:rsidRDefault="00C65903" w:rsidP="00C65903">
      <w:pPr>
        <w:ind w:left="720" w:firstLine="720"/>
        <w:rPr>
          <w:rFonts w:ascii="Bookman Old Style" w:hAnsi="Bookman Old Style"/>
        </w:rPr>
      </w:pPr>
    </w:p>
    <w:p w14:paraId="2B00361C" w14:textId="77777777" w:rsidR="00C65903" w:rsidRPr="007E4EE4" w:rsidRDefault="00C65903" w:rsidP="00C65903">
      <w:pPr>
        <w:numPr>
          <w:ilvl w:val="0"/>
          <w:numId w:val="13"/>
        </w:numPr>
        <w:spacing w:line="240" w:lineRule="auto"/>
        <w:rPr>
          <w:rFonts w:ascii="Bookman Old Style" w:hAnsi="Bookman Old Style"/>
        </w:rPr>
      </w:pPr>
      <w:r w:rsidRPr="007E4EE4">
        <w:rPr>
          <w:rFonts w:ascii="Bookman Old Style" w:hAnsi="Bookman Old Style"/>
        </w:rPr>
        <w:t>Memo dated September 17, 2020, from Joseph I Castro, President, to Dr. Thomas Holyoke, Chair Academic Senate re:  Faculty Representation – California State University, Fresno Association, Inc. Board of Directors.   Memo has been received.</w:t>
      </w:r>
    </w:p>
    <w:p w14:paraId="4228A73D" w14:textId="77777777" w:rsidR="00C65903" w:rsidRPr="007E4EE4" w:rsidRDefault="00C65903" w:rsidP="00C65903">
      <w:pPr>
        <w:rPr>
          <w:rFonts w:ascii="Bookman Old Style" w:hAnsi="Bookman Old Style"/>
        </w:rPr>
      </w:pPr>
    </w:p>
    <w:p w14:paraId="2CA4AB8C" w14:textId="0AADB29E" w:rsidR="00C65903" w:rsidRPr="007E4EE4" w:rsidRDefault="00C65903" w:rsidP="00C65903">
      <w:pPr>
        <w:ind w:left="720" w:firstLine="720"/>
        <w:rPr>
          <w:rFonts w:ascii="Bookman Old Style" w:hAnsi="Bookman Old Style"/>
        </w:rPr>
      </w:pPr>
      <w:r w:rsidRPr="007E4EE4">
        <w:rPr>
          <w:rFonts w:ascii="Bookman Old Style" w:hAnsi="Bookman Old Style"/>
        </w:rPr>
        <w:t>Suggestion:</w:t>
      </w:r>
      <w:r w:rsidR="00FA7F7C" w:rsidRPr="007E4EE4">
        <w:rPr>
          <w:rFonts w:ascii="Bookman Old Style" w:hAnsi="Bookman Old Style"/>
        </w:rPr>
        <w:t xml:space="preserve"> Call for service will be sent out to faculty.</w:t>
      </w:r>
      <w:r w:rsidR="00754FFE" w:rsidRPr="007E4EE4">
        <w:rPr>
          <w:rFonts w:ascii="Bookman Old Style" w:hAnsi="Bookman Old Style"/>
        </w:rPr>
        <w:t xml:space="preserve"> </w:t>
      </w:r>
    </w:p>
    <w:p w14:paraId="303C4E28" w14:textId="65F3C9FF" w:rsidR="00C65903" w:rsidRPr="007E4EE4" w:rsidRDefault="00754FFE" w:rsidP="00754FFE">
      <w:pPr>
        <w:rPr>
          <w:rFonts w:ascii="Bookman Old Style" w:hAnsi="Bookman Old Style"/>
        </w:rPr>
      </w:pPr>
      <w:r w:rsidRPr="007E4EE4">
        <w:rPr>
          <w:rFonts w:ascii="Bookman Old Style" w:hAnsi="Bookman Old Style"/>
        </w:rPr>
        <w:t xml:space="preserve"> </w:t>
      </w:r>
    </w:p>
    <w:p w14:paraId="148F2F7F" w14:textId="77777777" w:rsidR="00C65903" w:rsidRPr="007E4EE4" w:rsidRDefault="00C65903" w:rsidP="00C65903">
      <w:pPr>
        <w:numPr>
          <w:ilvl w:val="0"/>
          <w:numId w:val="13"/>
        </w:numPr>
        <w:spacing w:line="240" w:lineRule="auto"/>
        <w:rPr>
          <w:rFonts w:ascii="Bookman Old Style" w:hAnsi="Bookman Old Style"/>
        </w:rPr>
      </w:pPr>
      <w:r w:rsidRPr="007E4EE4">
        <w:rPr>
          <w:rFonts w:ascii="Bookman Old Style" w:hAnsi="Bookman Old Style"/>
        </w:rPr>
        <w:t>Memo dated September 29, 2020, from Orlando Leon, Vice President for Information Technology and Chief Information Officer, to Dr. Thomas Holyoke, Chair Academic Senate re:  Faculty Representation for Technology Steering Committee. Memo has been received.</w:t>
      </w:r>
    </w:p>
    <w:p w14:paraId="541DE23E" w14:textId="77777777" w:rsidR="00C65903" w:rsidRPr="007E4EE4" w:rsidRDefault="00C65903" w:rsidP="00C65903">
      <w:pPr>
        <w:rPr>
          <w:rFonts w:ascii="Bookman Old Style" w:hAnsi="Bookman Old Style"/>
        </w:rPr>
      </w:pPr>
    </w:p>
    <w:p w14:paraId="76F90E7E" w14:textId="7A7B6D62" w:rsidR="00C65903" w:rsidRPr="007E4EE4" w:rsidRDefault="00C65903" w:rsidP="00FA7F7C">
      <w:pPr>
        <w:ind w:left="720" w:firstLine="720"/>
        <w:rPr>
          <w:rFonts w:ascii="Bookman Old Style" w:hAnsi="Bookman Old Style"/>
        </w:rPr>
      </w:pPr>
      <w:r w:rsidRPr="007E4EE4">
        <w:rPr>
          <w:rFonts w:ascii="Bookman Old Style" w:hAnsi="Bookman Old Style"/>
        </w:rPr>
        <w:t>Suggestion:</w:t>
      </w:r>
      <w:r w:rsidR="00754FFE" w:rsidRPr="007E4EE4">
        <w:rPr>
          <w:rFonts w:ascii="Bookman Old Style" w:hAnsi="Bookman Old Style"/>
        </w:rPr>
        <w:t xml:space="preserve"> </w:t>
      </w:r>
      <w:r w:rsidR="00FA7F7C" w:rsidRPr="007E4EE4">
        <w:rPr>
          <w:rFonts w:ascii="Bookman Old Style" w:hAnsi="Bookman Old Style"/>
        </w:rPr>
        <w:t>Call for service will be sent out to faculty.</w:t>
      </w:r>
    </w:p>
    <w:p w14:paraId="4BAE01CA" w14:textId="77777777" w:rsidR="00C65903" w:rsidRPr="007E4EE4" w:rsidRDefault="00C65903" w:rsidP="00C65903">
      <w:pPr>
        <w:ind w:left="720" w:firstLine="720"/>
        <w:rPr>
          <w:rFonts w:ascii="Bookman Old Style" w:hAnsi="Bookman Old Style"/>
        </w:rPr>
      </w:pPr>
    </w:p>
    <w:p w14:paraId="6D8792B3" w14:textId="77777777" w:rsidR="00C65903" w:rsidRPr="007E4EE4" w:rsidRDefault="00C65903" w:rsidP="00C65903">
      <w:pPr>
        <w:numPr>
          <w:ilvl w:val="0"/>
          <w:numId w:val="13"/>
        </w:numPr>
        <w:spacing w:line="240" w:lineRule="auto"/>
        <w:rPr>
          <w:rFonts w:ascii="Bookman Old Style" w:hAnsi="Bookman Old Style"/>
        </w:rPr>
      </w:pPr>
      <w:r w:rsidRPr="007E4EE4">
        <w:rPr>
          <w:rFonts w:ascii="Bookman Old Style" w:hAnsi="Bookman Old Style"/>
        </w:rPr>
        <w:t>Memo dated September 24, 2020, from David Low, Chair Personnel Committee, to Dr. Thomas Holyoke, Chair Academic Senate re:  APM 320 – Policy on the Composition of Search Committees for Designated Administrative Positions. Memo has been received.</w:t>
      </w:r>
    </w:p>
    <w:p w14:paraId="0513C196" w14:textId="77777777" w:rsidR="00C65903" w:rsidRPr="007E4EE4" w:rsidRDefault="00C65903" w:rsidP="00C65903">
      <w:pPr>
        <w:rPr>
          <w:rFonts w:ascii="Bookman Old Style" w:hAnsi="Bookman Old Style"/>
        </w:rPr>
      </w:pPr>
    </w:p>
    <w:p w14:paraId="61F641FA" w14:textId="230B4A5D" w:rsidR="00C65903" w:rsidRPr="007E4EE4" w:rsidRDefault="00C65903" w:rsidP="00C65903">
      <w:pPr>
        <w:ind w:left="720" w:firstLine="720"/>
        <w:rPr>
          <w:rFonts w:ascii="Bookman Old Style" w:hAnsi="Bookman Old Style"/>
        </w:rPr>
      </w:pPr>
      <w:r w:rsidRPr="007E4EE4">
        <w:rPr>
          <w:rFonts w:ascii="Bookman Old Style" w:hAnsi="Bookman Old Style"/>
        </w:rPr>
        <w:t>Suggestion:</w:t>
      </w:r>
      <w:r w:rsidR="00754FFE" w:rsidRPr="007E4EE4">
        <w:rPr>
          <w:rFonts w:ascii="Bookman Old Style" w:hAnsi="Bookman Old Style"/>
        </w:rPr>
        <w:t xml:space="preserve"> </w:t>
      </w:r>
      <w:r w:rsidR="00FA7F7C" w:rsidRPr="007E4EE4">
        <w:rPr>
          <w:rFonts w:ascii="Bookman Old Style" w:hAnsi="Bookman Old Style"/>
        </w:rPr>
        <w:t>With minor changes this will</w:t>
      </w:r>
      <w:r w:rsidR="00754FFE" w:rsidRPr="007E4EE4">
        <w:rPr>
          <w:rFonts w:ascii="Bookman Old Style" w:hAnsi="Bookman Old Style"/>
        </w:rPr>
        <w:t xml:space="preserve"> go on </w:t>
      </w:r>
      <w:r w:rsidR="00FA7F7C" w:rsidRPr="007E4EE4">
        <w:rPr>
          <w:rFonts w:ascii="Bookman Old Style" w:hAnsi="Bookman Old Style"/>
        </w:rPr>
        <w:t xml:space="preserve">Senate </w:t>
      </w:r>
      <w:r w:rsidR="00754FFE" w:rsidRPr="007E4EE4">
        <w:rPr>
          <w:rFonts w:ascii="Bookman Old Style" w:hAnsi="Bookman Old Style"/>
        </w:rPr>
        <w:t>agenda</w:t>
      </w:r>
      <w:r w:rsidR="00FA7F7C" w:rsidRPr="007E4EE4">
        <w:rPr>
          <w:rFonts w:ascii="Bookman Old Style" w:hAnsi="Bookman Old Style"/>
        </w:rPr>
        <w:t>.</w:t>
      </w:r>
    </w:p>
    <w:p w14:paraId="2B94DEB7" w14:textId="440FB832" w:rsidR="00C65903" w:rsidRPr="007E4EE4" w:rsidRDefault="00C65903" w:rsidP="006C1E84">
      <w:pPr>
        <w:rPr>
          <w:rFonts w:ascii="Bookman Old Style" w:hAnsi="Bookman Old Style"/>
        </w:rPr>
      </w:pPr>
    </w:p>
    <w:p w14:paraId="0930DA1E" w14:textId="77777777" w:rsidR="00C65903" w:rsidRPr="007E4EE4" w:rsidRDefault="00C65903" w:rsidP="00C65903">
      <w:pPr>
        <w:numPr>
          <w:ilvl w:val="0"/>
          <w:numId w:val="13"/>
        </w:numPr>
        <w:spacing w:line="240" w:lineRule="auto"/>
        <w:rPr>
          <w:rFonts w:ascii="Bookman Old Style" w:hAnsi="Bookman Old Style"/>
        </w:rPr>
      </w:pPr>
      <w:r w:rsidRPr="007E4EE4">
        <w:rPr>
          <w:rFonts w:ascii="Bookman Old Style" w:hAnsi="Bookman Old Style"/>
        </w:rPr>
        <w:t>Memo dated September 30, 2020, from Robert Keith Collins, Chair Academic Senate CSU, to Chairs, Campus Academic Senates re:  Nominees for 2021-2023 Faculty Trustee. Memo has been received.</w:t>
      </w:r>
    </w:p>
    <w:p w14:paraId="322C56E3" w14:textId="77777777" w:rsidR="00C65903" w:rsidRPr="007E4EE4" w:rsidRDefault="00C65903" w:rsidP="00C65903">
      <w:pPr>
        <w:rPr>
          <w:rFonts w:ascii="Bookman Old Style" w:hAnsi="Bookman Old Style"/>
        </w:rPr>
      </w:pPr>
    </w:p>
    <w:p w14:paraId="3AE7C7EE" w14:textId="0EE1744E" w:rsidR="00C65903" w:rsidRPr="007E4EE4" w:rsidRDefault="00C65903" w:rsidP="00C65903">
      <w:pPr>
        <w:ind w:left="720" w:firstLine="720"/>
        <w:rPr>
          <w:rFonts w:ascii="Bookman Old Style" w:hAnsi="Bookman Old Style"/>
        </w:rPr>
      </w:pPr>
      <w:r w:rsidRPr="007E4EE4">
        <w:rPr>
          <w:rFonts w:ascii="Bookman Old Style" w:hAnsi="Bookman Old Style"/>
        </w:rPr>
        <w:t>Suggestion:</w:t>
      </w:r>
      <w:r w:rsidR="00754FFE" w:rsidRPr="007E4EE4">
        <w:rPr>
          <w:rFonts w:ascii="Bookman Old Style" w:hAnsi="Bookman Old Style"/>
        </w:rPr>
        <w:t xml:space="preserve"> </w:t>
      </w:r>
      <w:r w:rsidR="00FA7F7C" w:rsidRPr="007E4EE4">
        <w:rPr>
          <w:rFonts w:ascii="Bookman Old Style" w:hAnsi="Bookman Old Style"/>
        </w:rPr>
        <w:t>Call for service will be sent out to faculty.</w:t>
      </w:r>
    </w:p>
    <w:p w14:paraId="68EDCCFA" w14:textId="77777777" w:rsidR="00C65903" w:rsidRPr="007E4EE4" w:rsidRDefault="00C65903" w:rsidP="00C65903">
      <w:pPr>
        <w:ind w:left="720" w:firstLine="720"/>
        <w:rPr>
          <w:rFonts w:ascii="Bookman Old Style" w:hAnsi="Bookman Old Style"/>
        </w:rPr>
      </w:pPr>
    </w:p>
    <w:p w14:paraId="05DD72A8" w14:textId="77777777" w:rsidR="00C65903" w:rsidRPr="007E4EE4" w:rsidRDefault="00C65903" w:rsidP="00C65903">
      <w:pPr>
        <w:numPr>
          <w:ilvl w:val="0"/>
          <w:numId w:val="13"/>
        </w:numPr>
        <w:spacing w:line="240" w:lineRule="auto"/>
        <w:rPr>
          <w:rFonts w:ascii="Bookman Old Style" w:hAnsi="Bookman Old Style"/>
        </w:rPr>
      </w:pPr>
      <w:r w:rsidRPr="007E4EE4">
        <w:rPr>
          <w:rFonts w:ascii="Bookman Old Style" w:hAnsi="Bookman Old Style"/>
        </w:rPr>
        <w:t>Nominations:</w:t>
      </w:r>
    </w:p>
    <w:p w14:paraId="1B8456B9" w14:textId="77777777" w:rsidR="00C65903" w:rsidRPr="007E4EE4" w:rsidRDefault="00C65903" w:rsidP="00C65903">
      <w:pPr>
        <w:numPr>
          <w:ilvl w:val="0"/>
          <w:numId w:val="18"/>
        </w:numPr>
        <w:spacing w:line="240" w:lineRule="auto"/>
        <w:rPr>
          <w:rFonts w:ascii="Bookman Old Style" w:hAnsi="Bookman Old Style"/>
        </w:rPr>
      </w:pPr>
      <w:r w:rsidRPr="007E4EE4">
        <w:rPr>
          <w:rFonts w:ascii="Bookman Old Style" w:hAnsi="Bookman Old Style"/>
        </w:rPr>
        <w:t>Athletics Advisory Council</w:t>
      </w:r>
    </w:p>
    <w:p w14:paraId="4D343405" w14:textId="77777777" w:rsidR="00C65903" w:rsidRPr="007E4EE4" w:rsidRDefault="00C65903" w:rsidP="00C65903">
      <w:pPr>
        <w:numPr>
          <w:ilvl w:val="0"/>
          <w:numId w:val="18"/>
        </w:numPr>
        <w:spacing w:line="240" w:lineRule="auto"/>
        <w:rPr>
          <w:rFonts w:ascii="Bookman Old Style" w:hAnsi="Bookman Old Style"/>
        </w:rPr>
      </w:pPr>
      <w:r w:rsidRPr="007E4EE4">
        <w:rPr>
          <w:rFonts w:ascii="Bookman Old Style" w:hAnsi="Bookman Old Style"/>
        </w:rPr>
        <w:t>Athletics Corporation Board of Directors</w:t>
      </w:r>
    </w:p>
    <w:p w14:paraId="4211CBB1" w14:textId="69751F07" w:rsidR="00C65903" w:rsidRPr="007E4EE4" w:rsidRDefault="00C65903" w:rsidP="00C65903">
      <w:pPr>
        <w:numPr>
          <w:ilvl w:val="0"/>
          <w:numId w:val="18"/>
        </w:numPr>
        <w:spacing w:line="240" w:lineRule="auto"/>
        <w:rPr>
          <w:rFonts w:ascii="Bookman Old Style" w:hAnsi="Bookman Old Style"/>
        </w:rPr>
      </w:pPr>
      <w:r w:rsidRPr="007E4EE4">
        <w:rPr>
          <w:rFonts w:ascii="Bookman Old Style" w:hAnsi="Bookman Old Style"/>
        </w:rPr>
        <w:lastRenderedPageBreak/>
        <w:t>Academic Council on International Programs</w:t>
      </w:r>
    </w:p>
    <w:p w14:paraId="6ED8D467" w14:textId="60ACDE97" w:rsidR="00C65903" w:rsidRPr="007E4EE4" w:rsidRDefault="00C65903" w:rsidP="00C65903">
      <w:pPr>
        <w:rPr>
          <w:rFonts w:ascii="Bookman Old Style" w:hAnsi="Bookman Old Style"/>
        </w:rPr>
      </w:pPr>
    </w:p>
    <w:p w14:paraId="5377CABB" w14:textId="65EFAB09" w:rsidR="00D0215F" w:rsidRPr="007E4EE4" w:rsidRDefault="00D0215F" w:rsidP="00D0215F">
      <w:pPr>
        <w:pStyle w:val="ListParagraph"/>
        <w:numPr>
          <w:ilvl w:val="0"/>
          <w:numId w:val="5"/>
        </w:numPr>
        <w:rPr>
          <w:rFonts w:ascii="Bookman Old Style" w:hAnsi="Bookman Old Style"/>
          <w:szCs w:val="24"/>
        </w:rPr>
      </w:pPr>
      <w:r w:rsidRPr="007E4EE4">
        <w:rPr>
          <w:rFonts w:ascii="Bookman Old Style" w:hAnsi="Bookman Old Style"/>
          <w:color w:val="0A0909"/>
          <w:szCs w:val="24"/>
        </w:rPr>
        <w:t>Revised Abbreviated Program Review Process</w:t>
      </w:r>
    </w:p>
    <w:p w14:paraId="36815E53" w14:textId="77777777" w:rsidR="006C1E84" w:rsidRPr="007E4EE4" w:rsidRDefault="006C1E84" w:rsidP="006C1E84">
      <w:pPr>
        <w:pStyle w:val="ListParagraph"/>
        <w:rPr>
          <w:rFonts w:ascii="Bookman Old Style" w:hAnsi="Bookman Old Style"/>
          <w:szCs w:val="24"/>
        </w:rPr>
      </w:pPr>
    </w:p>
    <w:p w14:paraId="1A7C13D3" w14:textId="080FFA88" w:rsidR="00754FFE" w:rsidRPr="007E4EE4" w:rsidRDefault="006C1E84" w:rsidP="00754FFE">
      <w:pPr>
        <w:ind w:left="720"/>
        <w:rPr>
          <w:rFonts w:ascii="Bookman Old Style" w:hAnsi="Bookman Old Style"/>
        </w:rPr>
      </w:pPr>
      <w:r w:rsidRPr="007E4EE4">
        <w:rPr>
          <w:rFonts w:ascii="Bookman Old Style" w:hAnsi="Bookman Old Style"/>
        </w:rPr>
        <w:t xml:space="preserve">Dean Marshall gave a brief yet complete overview of the proposal, and the committee was in favor. </w:t>
      </w:r>
    </w:p>
    <w:p w14:paraId="7C110C89" w14:textId="77777777" w:rsidR="00754FFE" w:rsidRPr="007E4EE4" w:rsidRDefault="00754FFE" w:rsidP="00754FFE">
      <w:pPr>
        <w:rPr>
          <w:rFonts w:ascii="Bookman Old Style" w:hAnsi="Bookman Old Style"/>
        </w:rPr>
      </w:pPr>
    </w:p>
    <w:p w14:paraId="3294C13F" w14:textId="3DFB9362" w:rsidR="00D0215F" w:rsidRPr="007E4EE4" w:rsidRDefault="00D0215F" w:rsidP="00D0215F">
      <w:pPr>
        <w:pStyle w:val="ListParagraph"/>
        <w:numPr>
          <w:ilvl w:val="0"/>
          <w:numId w:val="5"/>
        </w:numPr>
        <w:rPr>
          <w:rFonts w:ascii="Bookman Old Style" w:hAnsi="Bookman Old Style"/>
          <w:szCs w:val="24"/>
        </w:rPr>
      </w:pPr>
      <w:r w:rsidRPr="007E4EE4">
        <w:rPr>
          <w:rFonts w:ascii="Bookman Old Style" w:hAnsi="Bookman Old Style"/>
          <w:color w:val="0A0909"/>
          <w:szCs w:val="24"/>
        </w:rPr>
        <w:t>Proposed Amendments to APM127 (University Constitution). Second Reading</w:t>
      </w:r>
      <w:r w:rsidR="006C1E84" w:rsidRPr="007E4EE4">
        <w:rPr>
          <w:rFonts w:ascii="Bookman Old Style" w:hAnsi="Bookman Old Style"/>
          <w:color w:val="0A0909"/>
          <w:szCs w:val="24"/>
        </w:rPr>
        <w:t>.</w:t>
      </w:r>
    </w:p>
    <w:p w14:paraId="7751FBE7" w14:textId="77777777" w:rsidR="006C1E84" w:rsidRPr="007E4EE4" w:rsidRDefault="006C1E84" w:rsidP="006C1E84">
      <w:pPr>
        <w:pStyle w:val="ListParagraph"/>
        <w:rPr>
          <w:rFonts w:ascii="Bookman Old Style" w:hAnsi="Bookman Old Style"/>
          <w:szCs w:val="24"/>
        </w:rPr>
      </w:pPr>
    </w:p>
    <w:p w14:paraId="5C457638" w14:textId="1BF9C5B6" w:rsidR="001B3A98" w:rsidRPr="007E4EE4" w:rsidRDefault="00FA7F7C" w:rsidP="001B3A98">
      <w:pPr>
        <w:ind w:left="720"/>
        <w:rPr>
          <w:rFonts w:ascii="Bookman Old Style" w:hAnsi="Bookman Old Style"/>
        </w:rPr>
      </w:pPr>
      <w:r w:rsidRPr="007E4EE4">
        <w:rPr>
          <w:rFonts w:ascii="Bookman Old Style" w:hAnsi="Bookman Old Style"/>
        </w:rPr>
        <w:t xml:space="preserve">Committee will consider this item further at a future meeting. </w:t>
      </w:r>
    </w:p>
    <w:p w14:paraId="130109E2" w14:textId="77777777" w:rsidR="001B3A98" w:rsidRPr="007E4EE4" w:rsidRDefault="001B3A98" w:rsidP="001B3A98">
      <w:pPr>
        <w:rPr>
          <w:rFonts w:ascii="Bookman Old Style" w:hAnsi="Bookman Old Style"/>
        </w:rPr>
      </w:pPr>
    </w:p>
    <w:p w14:paraId="36D1F4FB" w14:textId="772ED4E7" w:rsidR="00D0215F" w:rsidRPr="007E4EE4" w:rsidRDefault="006C1E84" w:rsidP="00D0215F">
      <w:pPr>
        <w:pStyle w:val="ListParagraph"/>
        <w:numPr>
          <w:ilvl w:val="0"/>
          <w:numId w:val="5"/>
        </w:numPr>
        <w:rPr>
          <w:rFonts w:ascii="Bookman Old Style" w:hAnsi="Bookman Old Style"/>
          <w:szCs w:val="24"/>
        </w:rPr>
      </w:pPr>
      <w:r w:rsidRPr="007E4EE4">
        <w:rPr>
          <w:rFonts w:ascii="Bookman Old Style" w:hAnsi="Bookman Old Style"/>
          <w:color w:val="0A0909"/>
          <w:szCs w:val="24"/>
        </w:rPr>
        <w:t>APM322</w:t>
      </w:r>
    </w:p>
    <w:p w14:paraId="5AAA91C9" w14:textId="77777777" w:rsidR="006C1E84" w:rsidRPr="007E4EE4" w:rsidRDefault="006C1E84" w:rsidP="006C1E84">
      <w:pPr>
        <w:pStyle w:val="ListParagraph"/>
        <w:rPr>
          <w:rFonts w:ascii="Bookman Old Style" w:hAnsi="Bookman Old Style"/>
          <w:szCs w:val="24"/>
        </w:rPr>
      </w:pPr>
    </w:p>
    <w:p w14:paraId="24FA1C68" w14:textId="0928D6F2" w:rsidR="00350909" w:rsidRPr="007E4EE4" w:rsidRDefault="00FA7F7C" w:rsidP="00FA7F7C">
      <w:pPr>
        <w:ind w:left="720"/>
        <w:rPr>
          <w:rFonts w:ascii="Bookman Old Style" w:hAnsi="Bookman Old Style"/>
        </w:rPr>
      </w:pPr>
      <w:r w:rsidRPr="007E4EE4">
        <w:rPr>
          <w:rFonts w:ascii="Bookman Old Style" w:hAnsi="Bookman Old Style"/>
        </w:rPr>
        <w:t xml:space="preserve">Informational </w:t>
      </w:r>
      <w:r w:rsidR="006C1E84" w:rsidRPr="007E4EE4">
        <w:rPr>
          <w:rFonts w:ascii="Bookman Old Style" w:hAnsi="Bookman Old Style"/>
        </w:rPr>
        <w:t xml:space="preserve">agenda </w:t>
      </w:r>
      <w:r w:rsidRPr="007E4EE4">
        <w:rPr>
          <w:rFonts w:ascii="Bookman Old Style" w:hAnsi="Bookman Old Style"/>
        </w:rPr>
        <w:t xml:space="preserve">item: David Low (Chair of Personnel) </w:t>
      </w:r>
      <w:r w:rsidR="00350909" w:rsidRPr="007E4EE4">
        <w:rPr>
          <w:rFonts w:ascii="Bookman Old Style" w:hAnsi="Bookman Old Style"/>
        </w:rPr>
        <w:t xml:space="preserve">reports support </w:t>
      </w:r>
      <w:r w:rsidR="006C1E84" w:rsidRPr="007E4EE4">
        <w:rPr>
          <w:rFonts w:ascii="Bookman Old Style" w:hAnsi="Bookman Old Style"/>
        </w:rPr>
        <w:t xml:space="preserve">from his committee </w:t>
      </w:r>
      <w:r w:rsidR="00350909" w:rsidRPr="007E4EE4">
        <w:rPr>
          <w:rFonts w:ascii="Bookman Old Style" w:hAnsi="Bookman Old Style"/>
        </w:rPr>
        <w:t>for</w:t>
      </w:r>
      <w:r w:rsidRPr="007E4EE4">
        <w:rPr>
          <w:rFonts w:ascii="Bookman Old Style" w:hAnsi="Bookman Old Style"/>
        </w:rPr>
        <w:t xml:space="preserve"> the</w:t>
      </w:r>
      <w:r w:rsidR="00350909" w:rsidRPr="007E4EE4">
        <w:rPr>
          <w:rFonts w:ascii="Bookman Old Style" w:hAnsi="Bookman Old Style"/>
        </w:rPr>
        <w:t xml:space="preserve"> addition</w:t>
      </w:r>
      <w:r w:rsidRPr="007E4EE4">
        <w:rPr>
          <w:rFonts w:ascii="Bookman Old Style" w:hAnsi="Bookman Old Style"/>
        </w:rPr>
        <w:t>s made</w:t>
      </w:r>
      <w:r w:rsidR="00350909" w:rsidRPr="007E4EE4">
        <w:rPr>
          <w:rFonts w:ascii="Bookman Old Style" w:hAnsi="Bookman Old Style"/>
        </w:rPr>
        <w:t xml:space="preserve"> to </w:t>
      </w:r>
      <w:r w:rsidRPr="007E4EE4">
        <w:rPr>
          <w:rFonts w:ascii="Bookman Old Style" w:hAnsi="Bookman Old Style"/>
        </w:rPr>
        <w:t xml:space="preserve">the </w:t>
      </w:r>
      <w:r w:rsidR="00350909" w:rsidRPr="007E4EE4">
        <w:rPr>
          <w:rFonts w:ascii="Bookman Old Style" w:hAnsi="Bookman Old Style"/>
        </w:rPr>
        <w:t>syllabus</w:t>
      </w:r>
      <w:r w:rsidRPr="007E4EE4">
        <w:rPr>
          <w:rFonts w:ascii="Bookman Old Style" w:hAnsi="Bookman Old Style"/>
        </w:rPr>
        <w:t xml:space="preserve"> template</w:t>
      </w:r>
      <w:r w:rsidR="00350909" w:rsidRPr="007E4EE4">
        <w:rPr>
          <w:rFonts w:ascii="Bookman Old Style" w:hAnsi="Bookman Old Style"/>
        </w:rPr>
        <w:t xml:space="preserve">. </w:t>
      </w:r>
    </w:p>
    <w:p w14:paraId="7DCBF89B" w14:textId="77777777" w:rsidR="00350909" w:rsidRPr="007E4EE4" w:rsidRDefault="00350909" w:rsidP="00350909">
      <w:pPr>
        <w:rPr>
          <w:rFonts w:ascii="Bookman Old Style" w:hAnsi="Bookman Old Style"/>
        </w:rPr>
      </w:pPr>
    </w:p>
    <w:p w14:paraId="68E4588A" w14:textId="14582563" w:rsidR="00D0215F" w:rsidRPr="007E4EE4" w:rsidRDefault="00D0215F" w:rsidP="00D0215F">
      <w:pPr>
        <w:pStyle w:val="ListParagraph"/>
        <w:numPr>
          <w:ilvl w:val="0"/>
          <w:numId w:val="5"/>
        </w:numPr>
        <w:rPr>
          <w:rFonts w:ascii="Bookman Old Style" w:hAnsi="Bookman Old Style"/>
          <w:szCs w:val="24"/>
        </w:rPr>
      </w:pPr>
      <w:r w:rsidRPr="007E4EE4">
        <w:rPr>
          <w:rFonts w:ascii="Bookman Old Style" w:hAnsi="Bookman Old Style"/>
          <w:color w:val="0A0909"/>
          <w:szCs w:val="24"/>
        </w:rPr>
        <w:t>Extension of flexible interpretation of APMs 206,232,244,246, and 338.</w:t>
      </w:r>
    </w:p>
    <w:p w14:paraId="149F1172" w14:textId="77777777" w:rsidR="006C1E84" w:rsidRPr="007E4EE4" w:rsidRDefault="006C1E84" w:rsidP="006C1E84">
      <w:pPr>
        <w:pStyle w:val="ListParagraph"/>
        <w:rPr>
          <w:rFonts w:ascii="Bookman Old Style" w:hAnsi="Bookman Old Style"/>
          <w:szCs w:val="24"/>
        </w:rPr>
      </w:pPr>
    </w:p>
    <w:p w14:paraId="6B2C0469" w14:textId="77777777" w:rsidR="00350909" w:rsidRPr="007E4EE4" w:rsidRDefault="00350909" w:rsidP="00350909">
      <w:pPr>
        <w:ind w:left="720"/>
        <w:rPr>
          <w:rFonts w:ascii="Bookman Old Style" w:hAnsi="Bookman Old Style"/>
        </w:rPr>
      </w:pPr>
      <w:r w:rsidRPr="007E4EE4">
        <w:rPr>
          <w:rFonts w:ascii="Bookman Old Style" w:hAnsi="Bookman Old Style"/>
        </w:rPr>
        <w:t xml:space="preserve">MSC </w:t>
      </w:r>
    </w:p>
    <w:p w14:paraId="32106A6D" w14:textId="69306C4B" w:rsidR="00350909" w:rsidRPr="007E4EE4" w:rsidRDefault="0030664E" w:rsidP="00350909">
      <w:pPr>
        <w:ind w:left="720"/>
        <w:rPr>
          <w:rFonts w:ascii="Bookman Old Style" w:hAnsi="Bookman Old Style"/>
        </w:rPr>
      </w:pPr>
      <w:r w:rsidRPr="007E4EE4">
        <w:rPr>
          <w:rFonts w:ascii="Bookman Old Style" w:hAnsi="Bookman Old Style"/>
        </w:rPr>
        <w:t xml:space="preserve">Extended </w:t>
      </w:r>
      <w:r w:rsidR="00350909" w:rsidRPr="007E4EE4">
        <w:rPr>
          <w:rFonts w:ascii="Bookman Old Style" w:hAnsi="Bookman Old Style"/>
        </w:rPr>
        <w:t>to May 21</w:t>
      </w:r>
    </w:p>
    <w:p w14:paraId="5F871083" w14:textId="2292FB91" w:rsidR="00350909" w:rsidRPr="007E4EE4" w:rsidRDefault="00350909" w:rsidP="00350909">
      <w:pPr>
        <w:rPr>
          <w:rFonts w:ascii="Bookman Old Style" w:hAnsi="Bookman Old Style"/>
        </w:rPr>
      </w:pPr>
    </w:p>
    <w:p w14:paraId="37BFB12E" w14:textId="5735A5E5" w:rsidR="00D0215F" w:rsidRPr="007E4EE4" w:rsidRDefault="00D0215F" w:rsidP="00D0215F">
      <w:pPr>
        <w:pStyle w:val="ListParagraph"/>
        <w:numPr>
          <w:ilvl w:val="0"/>
          <w:numId w:val="5"/>
        </w:numPr>
        <w:rPr>
          <w:rFonts w:ascii="Bookman Old Style" w:hAnsi="Bookman Old Style"/>
          <w:szCs w:val="24"/>
        </w:rPr>
      </w:pPr>
      <w:r w:rsidRPr="007E4EE4">
        <w:rPr>
          <w:rFonts w:ascii="Bookman Old Style" w:hAnsi="Bookman Old Style"/>
          <w:color w:val="0A0909"/>
          <w:szCs w:val="24"/>
        </w:rPr>
        <w:t>Message to faculty regarding guidance on final exams.</w:t>
      </w:r>
    </w:p>
    <w:p w14:paraId="402A2AB7" w14:textId="77777777" w:rsidR="006C1E84" w:rsidRPr="007E4EE4" w:rsidRDefault="006C1E84" w:rsidP="006C1E84">
      <w:pPr>
        <w:pStyle w:val="ListParagraph"/>
        <w:rPr>
          <w:rFonts w:ascii="Bookman Old Style" w:hAnsi="Bookman Old Style"/>
          <w:szCs w:val="24"/>
        </w:rPr>
      </w:pPr>
    </w:p>
    <w:p w14:paraId="57C4EAA2" w14:textId="49498862" w:rsidR="00350909" w:rsidRPr="007E4EE4" w:rsidRDefault="00FA7F7C" w:rsidP="00350909">
      <w:pPr>
        <w:ind w:left="720"/>
        <w:rPr>
          <w:rFonts w:ascii="Bookman Old Style" w:hAnsi="Bookman Old Style"/>
        </w:rPr>
      </w:pPr>
      <w:r w:rsidRPr="007E4EE4">
        <w:rPr>
          <w:rFonts w:ascii="Bookman Old Style" w:hAnsi="Bookman Old Style"/>
        </w:rPr>
        <w:t xml:space="preserve">The main communication to faculty: </w:t>
      </w:r>
      <w:r w:rsidR="00394B0F" w:rsidRPr="007E4EE4">
        <w:rPr>
          <w:rFonts w:ascii="Bookman Old Style" w:hAnsi="Bookman Old Style"/>
        </w:rPr>
        <w:t>Synchronous sections</w:t>
      </w:r>
      <w:r w:rsidRPr="007E4EE4">
        <w:rPr>
          <w:rFonts w:ascii="Bookman Old Style" w:hAnsi="Bookman Old Style"/>
        </w:rPr>
        <w:t xml:space="preserve"> must use Final Exam schedule for giving a final </w:t>
      </w:r>
      <w:r w:rsidR="00394B0F" w:rsidRPr="007E4EE4">
        <w:rPr>
          <w:rFonts w:ascii="Bookman Old Style" w:hAnsi="Bookman Old Style"/>
        </w:rPr>
        <w:t xml:space="preserve">exam. </w:t>
      </w:r>
    </w:p>
    <w:p w14:paraId="32870A79" w14:textId="2B09C413" w:rsidR="00F00777" w:rsidRPr="007E4EE4" w:rsidRDefault="006C1E84" w:rsidP="00350909">
      <w:pPr>
        <w:ind w:left="720"/>
        <w:rPr>
          <w:rFonts w:ascii="Bookman Old Style" w:hAnsi="Bookman Old Style"/>
        </w:rPr>
      </w:pPr>
      <w:r w:rsidRPr="007E4EE4">
        <w:rPr>
          <w:rFonts w:ascii="Bookman Old Style" w:hAnsi="Bookman Old Style"/>
        </w:rPr>
        <w:t>This item will r</w:t>
      </w:r>
      <w:r w:rsidR="00F00777" w:rsidRPr="007E4EE4">
        <w:rPr>
          <w:rFonts w:ascii="Bookman Old Style" w:hAnsi="Bookman Old Style"/>
        </w:rPr>
        <w:t xml:space="preserve">emain on </w:t>
      </w:r>
      <w:r w:rsidRPr="007E4EE4">
        <w:rPr>
          <w:rFonts w:ascii="Bookman Old Style" w:hAnsi="Bookman Old Style"/>
        </w:rPr>
        <w:t xml:space="preserve">the </w:t>
      </w:r>
      <w:r w:rsidR="00F00777" w:rsidRPr="007E4EE4">
        <w:rPr>
          <w:rFonts w:ascii="Bookman Old Style" w:hAnsi="Bookman Old Style"/>
        </w:rPr>
        <w:t>agenda.</w:t>
      </w:r>
    </w:p>
    <w:p w14:paraId="0FC36A8E" w14:textId="77777777" w:rsidR="00350909" w:rsidRPr="007E4EE4" w:rsidRDefault="00350909" w:rsidP="00350909">
      <w:pPr>
        <w:ind w:left="720"/>
        <w:rPr>
          <w:rFonts w:ascii="Bookman Old Style" w:hAnsi="Bookman Old Style"/>
        </w:rPr>
      </w:pPr>
    </w:p>
    <w:p w14:paraId="6B3A86CE" w14:textId="24DEF6B9" w:rsidR="00D0215F" w:rsidRPr="007E4EE4" w:rsidRDefault="00D0215F" w:rsidP="00D0215F">
      <w:pPr>
        <w:pStyle w:val="ListParagraph"/>
        <w:numPr>
          <w:ilvl w:val="0"/>
          <w:numId w:val="5"/>
        </w:numPr>
        <w:rPr>
          <w:rFonts w:ascii="Bookman Old Style" w:hAnsi="Bookman Old Style"/>
          <w:szCs w:val="24"/>
        </w:rPr>
      </w:pPr>
      <w:r w:rsidRPr="007E4EE4">
        <w:rPr>
          <w:rFonts w:ascii="Bookman Old Style" w:hAnsi="Bookman Old Style"/>
          <w:color w:val="0A0909"/>
          <w:szCs w:val="24"/>
        </w:rPr>
        <w:t>Executive Session.</w:t>
      </w:r>
    </w:p>
    <w:p w14:paraId="18ABD639" w14:textId="72F6F8F9" w:rsidR="00F00777" w:rsidRPr="007E4EE4" w:rsidRDefault="00F00777" w:rsidP="00F00777">
      <w:pPr>
        <w:pStyle w:val="ListParagraph"/>
        <w:rPr>
          <w:rFonts w:ascii="Bookman Old Style" w:hAnsi="Bookman Old Style"/>
          <w:color w:val="0A0909"/>
          <w:szCs w:val="24"/>
        </w:rPr>
      </w:pPr>
      <w:r w:rsidRPr="007E4EE4">
        <w:rPr>
          <w:rFonts w:ascii="Bookman Old Style" w:hAnsi="Bookman Old Style"/>
          <w:color w:val="0A0909"/>
          <w:szCs w:val="24"/>
        </w:rPr>
        <w:t>Enter executive session: 4:06</w:t>
      </w:r>
    </w:p>
    <w:p w14:paraId="07BA4FA3" w14:textId="7E699D48" w:rsidR="00056448" w:rsidRPr="007E4EE4" w:rsidRDefault="00056448" w:rsidP="00F00777">
      <w:pPr>
        <w:pStyle w:val="ListParagraph"/>
        <w:rPr>
          <w:rFonts w:ascii="Bookman Old Style" w:hAnsi="Bookman Old Style"/>
          <w:color w:val="0A0909"/>
          <w:szCs w:val="24"/>
        </w:rPr>
      </w:pPr>
      <w:r w:rsidRPr="007E4EE4">
        <w:rPr>
          <w:rFonts w:ascii="Bookman Old Style" w:hAnsi="Bookman Old Style"/>
          <w:color w:val="0A0909"/>
          <w:szCs w:val="24"/>
        </w:rPr>
        <w:t>Exit session: 4:28</w:t>
      </w:r>
    </w:p>
    <w:p w14:paraId="27CE706D" w14:textId="2476FEB9" w:rsidR="00FA7F7C" w:rsidRPr="007E4EE4" w:rsidRDefault="00FA7F7C" w:rsidP="00FA7F7C">
      <w:pPr>
        <w:spacing w:line="240" w:lineRule="auto"/>
        <w:rPr>
          <w:rFonts w:ascii="Bookman Old Style" w:hAnsi="Bookman Old Style"/>
        </w:rPr>
      </w:pPr>
      <w:r w:rsidRPr="007E4EE4">
        <w:rPr>
          <w:rFonts w:ascii="Bookman Old Style" w:hAnsi="Bookman Old Style"/>
        </w:rPr>
        <w:t xml:space="preserve"> </w:t>
      </w:r>
    </w:p>
    <w:p w14:paraId="0416C199" w14:textId="4F0B06F3" w:rsidR="00287F7F" w:rsidRPr="007E4EE4" w:rsidRDefault="00287F7F" w:rsidP="00FA7F7C">
      <w:pPr>
        <w:spacing w:line="240" w:lineRule="auto"/>
        <w:rPr>
          <w:rFonts w:ascii="Bookman Old Style" w:hAnsi="Bookman Old Style"/>
        </w:rPr>
      </w:pPr>
      <w:r w:rsidRPr="007E4EE4">
        <w:rPr>
          <w:rFonts w:ascii="Bookman Old Style" w:hAnsi="Bookman Old Style"/>
        </w:rPr>
        <w:tab/>
        <w:t xml:space="preserve">Nominations: </w:t>
      </w:r>
    </w:p>
    <w:p w14:paraId="751683F2" w14:textId="77777777" w:rsidR="00287F7F" w:rsidRPr="007E4EE4" w:rsidRDefault="00287F7F" w:rsidP="00FA7F7C">
      <w:pPr>
        <w:spacing w:line="240" w:lineRule="auto"/>
        <w:rPr>
          <w:rFonts w:ascii="Bookman Old Style" w:hAnsi="Bookman Old Style"/>
        </w:rPr>
      </w:pPr>
    </w:p>
    <w:p w14:paraId="2F7CDCDF" w14:textId="100D696C" w:rsidR="00056448" w:rsidRPr="007E4EE4" w:rsidRDefault="00F00777" w:rsidP="00FA7F7C">
      <w:pPr>
        <w:spacing w:line="240" w:lineRule="auto"/>
        <w:ind w:firstLine="720"/>
        <w:rPr>
          <w:rFonts w:ascii="Bookman Old Style" w:hAnsi="Bookman Old Style"/>
        </w:rPr>
      </w:pPr>
      <w:r w:rsidRPr="007E4EE4">
        <w:rPr>
          <w:rFonts w:ascii="Bookman Old Style" w:hAnsi="Bookman Old Style"/>
        </w:rPr>
        <w:t>Athleti</w:t>
      </w:r>
      <w:r w:rsidR="00287F7F" w:rsidRPr="007E4EE4">
        <w:rPr>
          <w:rFonts w:ascii="Bookman Old Style" w:hAnsi="Bookman Old Style"/>
        </w:rPr>
        <w:t>cs Advisory Council: Jennifer Watson</w:t>
      </w:r>
      <w:r w:rsidR="00056448" w:rsidRPr="007E4EE4">
        <w:rPr>
          <w:rFonts w:ascii="Bookman Old Style" w:hAnsi="Bookman Old Style"/>
        </w:rPr>
        <w:t xml:space="preserve"> </w:t>
      </w:r>
    </w:p>
    <w:p w14:paraId="66D17D53" w14:textId="77777777" w:rsidR="00FA7F7C" w:rsidRPr="007E4EE4" w:rsidRDefault="00FA7F7C" w:rsidP="00FA7F7C">
      <w:pPr>
        <w:spacing w:line="240" w:lineRule="auto"/>
        <w:ind w:firstLine="720"/>
        <w:rPr>
          <w:rFonts w:ascii="Bookman Old Style" w:hAnsi="Bookman Old Style"/>
        </w:rPr>
      </w:pPr>
    </w:p>
    <w:p w14:paraId="03212864" w14:textId="5C2405CD" w:rsidR="00F00777" w:rsidRPr="007E4EE4" w:rsidRDefault="00F00777" w:rsidP="00FA7F7C">
      <w:pPr>
        <w:spacing w:line="240" w:lineRule="auto"/>
        <w:ind w:firstLine="720"/>
        <w:rPr>
          <w:rFonts w:ascii="Bookman Old Style" w:hAnsi="Bookman Old Style"/>
        </w:rPr>
      </w:pPr>
      <w:r w:rsidRPr="007E4EE4">
        <w:rPr>
          <w:rFonts w:ascii="Bookman Old Style" w:hAnsi="Bookman Old Style"/>
        </w:rPr>
        <w:t>Athletics Corporation Board of Directors:</w:t>
      </w:r>
      <w:r w:rsidR="00FA7F7C" w:rsidRPr="007E4EE4">
        <w:rPr>
          <w:rFonts w:ascii="Bookman Old Style" w:hAnsi="Bookman Old Style"/>
        </w:rPr>
        <w:t xml:space="preserve"> </w:t>
      </w:r>
      <w:r w:rsidRPr="007E4EE4">
        <w:rPr>
          <w:rFonts w:ascii="Bookman Old Style" w:hAnsi="Bookman Old Style"/>
        </w:rPr>
        <w:t>Robert</w:t>
      </w:r>
      <w:r w:rsidR="00287F7F" w:rsidRPr="007E4EE4">
        <w:rPr>
          <w:rFonts w:ascii="Bookman Old Style" w:hAnsi="Bookman Old Style"/>
        </w:rPr>
        <w:t xml:space="preserve"> Maldo</w:t>
      </w:r>
      <w:r w:rsidR="00FA7F7C" w:rsidRPr="007E4EE4">
        <w:rPr>
          <w:rFonts w:ascii="Bookman Old Style" w:hAnsi="Bookman Old Style"/>
        </w:rPr>
        <w:t>nado</w:t>
      </w:r>
    </w:p>
    <w:p w14:paraId="234C0714" w14:textId="77777777" w:rsidR="00FA7F7C" w:rsidRPr="007E4EE4" w:rsidRDefault="00FA7F7C" w:rsidP="00FA7F7C">
      <w:pPr>
        <w:spacing w:line="240" w:lineRule="auto"/>
        <w:rPr>
          <w:rFonts w:ascii="Bookman Old Style" w:hAnsi="Bookman Old Style"/>
        </w:rPr>
      </w:pPr>
    </w:p>
    <w:p w14:paraId="2A173868" w14:textId="40410AA1" w:rsidR="00F00777" w:rsidRPr="007E4EE4" w:rsidRDefault="00F00777" w:rsidP="00FA7F7C">
      <w:pPr>
        <w:spacing w:line="240" w:lineRule="auto"/>
        <w:ind w:firstLine="720"/>
        <w:rPr>
          <w:rFonts w:ascii="Bookman Old Style" w:hAnsi="Bookman Old Style"/>
        </w:rPr>
      </w:pPr>
      <w:r w:rsidRPr="007E4EE4">
        <w:rPr>
          <w:rFonts w:ascii="Bookman Old Style" w:hAnsi="Bookman Old Style"/>
        </w:rPr>
        <w:lastRenderedPageBreak/>
        <w:t>Academic Council on International Programs</w:t>
      </w:r>
      <w:r w:rsidR="00056448" w:rsidRPr="007E4EE4">
        <w:rPr>
          <w:rFonts w:ascii="Bookman Old Style" w:hAnsi="Bookman Old Style"/>
        </w:rPr>
        <w:t xml:space="preserve">: </w:t>
      </w:r>
      <w:proofErr w:type="spellStart"/>
      <w:r w:rsidR="00287F7F" w:rsidRPr="007E4EE4">
        <w:rPr>
          <w:rFonts w:ascii="Bookman Old Style" w:hAnsi="Bookman Old Style"/>
        </w:rPr>
        <w:t>Dheeshana</w:t>
      </w:r>
      <w:proofErr w:type="spellEnd"/>
      <w:r w:rsidR="00287F7F" w:rsidRPr="007E4EE4">
        <w:rPr>
          <w:rFonts w:ascii="Bookman Old Style" w:hAnsi="Bookman Old Style"/>
        </w:rPr>
        <w:t xml:space="preserve"> </w:t>
      </w:r>
      <w:proofErr w:type="spellStart"/>
      <w:r w:rsidR="00287F7F" w:rsidRPr="007E4EE4">
        <w:rPr>
          <w:rFonts w:ascii="Bookman Old Style" w:hAnsi="Bookman Old Style"/>
        </w:rPr>
        <w:t>Jayasundara</w:t>
      </w:r>
      <w:proofErr w:type="spellEnd"/>
      <w:r w:rsidR="00287F7F" w:rsidRPr="007E4EE4">
        <w:rPr>
          <w:rFonts w:ascii="Bookman Old Style" w:hAnsi="Bookman Old Style"/>
        </w:rPr>
        <w:t>,</w:t>
      </w:r>
    </w:p>
    <w:p w14:paraId="0E57ABB3" w14:textId="77777777" w:rsidR="00F00777" w:rsidRPr="007E4EE4" w:rsidRDefault="00F00777" w:rsidP="00F00777">
      <w:pPr>
        <w:pStyle w:val="ListParagraph"/>
        <w:rPr>
          <w:rFonts w:ascii="Bookman Old Style" w:hAnsi="Bookman Old Style"/>
          <w:szCs w:val="24"/>
        </w:rPr>
      </w:pPr>
    </w:p>
    <w:p w14:paraId="13057288" w14:textId="1500A148" w:rsidR="00C715B7" w:rsidRPr="007E4EE4" w:rsidRDefault="00056448" w:rsidP="006C1E84">
      <w:pPr>
        <w:pStyle w:val="Default"/>
        <w:ind w:firstLine="720"/>
        <w:rPr>
          <w:color w:val="0A0909"/>
        </w:rPr>
      </w:pPr>
      <w:r w:rsidRPr="007E4EE4">
        <w:rPr>
          <w:color w:val="0A0909"/>
        </w:rPr>
        <w:t xml:space="preserve">MSC </w:t>
      </w:r>
    </w:p>
    <w:p w14:paraId="237F2BC3" w14:textId="77777777" w:rsidR="00056448" w:rsidRPr="007E4EE4" w:rsidRDefault="00056448" w:rsidP="00C715B7">
      <w:pPr>
        <w:pStyle w:val="ListParagraph"/>
        <w:rPr>
          <w:rFonts w:ascii="Bookman Old Style" w:hAnsi="Bookman Old Style"/>
          <w:szCs w:val="24"/>
        </w:rPr>
      </w:pPr>
    </w:p>
    <w:p w14:paraId="63C95816" w14:textId="77777777" w:rsidR="006A569E" w:rsidRPr="007E4EE4" w:rsidRDefault="001B14B2">
      <w:pPr>
        <w:spacing w:after="160" w:line="240" w:lineRule="auto"/>
        <w:rPr>
          <w:rFonts w:ascii="Bookman Old Style" w:hAnsi="Bookman Old Style"/>
        </w:rPr>
      </w:pPr>
      <w:r w:rsidRPr="007E4EE4">
        <w:rPr>
          <w:rFonts w:ascii="Bookman Old Style" w:hAnsi="Bookman Old Style"/>
        </w:rPr>
        <w:t>-------------------------</w:t>
      </w:r>
    </w:p>
    <w:p w14:paraId="3E452AA5" w14:textId="775614E2" w:rsidR="009263DD" w:rsidRPr="007E4EE4" w:rsidRDefault="00A90C2A">
      <w:pPr>
        <w:spacing w:after="160" w:line="240" w:lineRule="auto"/>
        <w:rPr>
          <w:rFonts w:ascii="Bookman Old Style" w:hAnsi="Bookman Old Style"/>
        </w:rPr>
      </w:pPr>
      <w:bookmarkStart w:id="0" w:name="GoBack"/>
      <w:bookmarkEnd w:id="0"/>
      <w:r w:rsidRPr="007E4EE4">
        <w:rPr>
          <w:rFonts w:ascii="Bookman Old Style" w:hAnsi="Bookman Old Style"/>
        </w:rPr>
        <w:t>The Senate Executive Commit</w:t>
      </w:r>
      <w:r w:rsidR="00D52230" w:rsidRPr="007E4EE4">
        <w:rPr>
          <w:rFonts w:ascii="Bookman Old Style" w:hAnsi="Bookman Old Style"/>
        </w:rPr>
        <w:t xml:space="preserve">tee adjourned at </w:t>
      </w:r>
      <w:r w:rsidR="00E04E97" w:rsidRPr="007E4EE4">
        <w:rPr>
          <w:rFonts w:ascii="Bookman Old Style" w:hAnsi="Bookman Old Style"/>
        </w:rPr>
        <w:t>4:</w:t>
      </w:r>
      <w:r w:rsidR="006C341F" w:rsidRPr="007E4EE4">
        <w:rPr>
          <w:rFonts w:ascii="Bookman Old Style" w:hAnsi="Bookman Old Style"/>
        </w:rPr>
        <w:t>49</w:t>
      </w:r>
      <w:r w:rsidR="0028750E" w:rsidRPr="007E4EE4">
        <w:rPr>
          <w:rFonts w:ascii="Bookman Old Style" w:hAnsi="Bookman Old Style"/>
        </w:rPr>
        <w:t xml:space="preserve"> p</w:t>
      </w:r>
      <w:r w:rsidRPr="007E4EE4">
        <w:rPr>
          <w:rFonts w:ascii="Bookman Old Style" w:hAnsi="Bookman Old Style"/>
        </w:rPr>
        <w:t>m.</w:t>
      </w:r>
    </w:p>
    <w:p w14:paraId="7E81CFEF" w14:textId="3EB4D04D" w:rsidR="009263DD" w:rsidRPr="007E4EE4" w:rsidRDefault="00A90C2A">
      <w:pPr>
        <w:rPr>
          <w:rFonts w:ascii="Bookman Old Style" w:hAnsi="Bookman Old Style"/>
        </w:rPr>
      </w:pPr>
      <w:r w:rsidRPr="007E4EE4">
        <w:rPr>
          <w:rFonts w:ascii="Bookman Old Style" w:hAnsi="Bookman Old Style"/>
        </w:rPr>
        <w:t xml:space="preserve">The next meeting of the Executive Committee will </w:t>
      </w:r>
      <w:r w:rsidR="006C1E84" w:rsidRPr="007E4EE4">
        <w:rPr>
          <w:rFonts w:ascii="Bookman Old Style" w:hAnsi="Bookman Old Style"/>
        </w:rPr>
        <w:t xml:space="preserve">be held October 19, at 3:00 PM via Zoom. </w:t>
      </w:r>
    </w:p>
    <w:p w14:paraId="5512F56A" w14:textId="77777777" w:rsidR="009263DD" w:rsidRPr="007E4EE4" w:rsidRDefault="009263DD">
      <w:pPr>
        <w:rPr>
          <w:rFonts w:ascii="Bookman Old Style" w:hAnsi="Bookman Old Style"/>
        </w:rPr>
      </w:pPr>
    </w:p>
    <w:p w14:paraId="535DCB6F" w14:textId="77777777" w:rsidR="009263DD" w:rsidRPr="007E4EE4" w:rsidRDefault="00A90C2A">
      <w:pPr>
        <w:rPr>
          <w:rFonts w:ascii="Bookman Old Style" w:hAnsi="Bookman Old Style"/>
        </w:rPr>
      </w:pPr>
      <w:r w:rsidRPr="007E4EE4">
        <w:rPr>
          <w:rFonts w:ascii="Bookman Old Style" w:hAnsi="Bookman Old Style"/>
        </w:rPr>
        <w:t>Submitted by:</w:t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  <w:t xml:space="preserve">  </w:t>
      </w:r>
      <w:r w:rsidRPr="007E4EE4">
        <w:rPr>
          <w:rFonts w:ascii="Bookman Old Style" w:hAnsi="Bookman Old Style"/>
        </w:rPr>
        <w:tab/>
        <w:t>Approved by:</w:t>
      </w:r>
    </w:p>
    <w:p w14:paraId="505238B1" w14:textId="77777777" w:rsidR="009263DD" w:rsidRPr="007E4EE4" w:rsidRDefault="00A90C2A">
      <w:pPr>
        <w:rPr>
          <w:rFonts w:ascii="Bookman Old Style" w:hAnsi="Bookman Old Style"/>
        </w:rPr>
      </w:pPr>
      <w:r w:rsidRPr="007E4EE4">
        <w:rPr>
          <w:rFonts w:ascii="Bookman Old Style" w:hAnsi="Bookman Old Style"/>
        </w:rPr>
        <w:t>Raymond Hall</w:t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  <w:t>Thomas Holyoke</w:t>
      </w:r>
    </w:p>
    <w:p w14:paraId="7D55B032" w14:textId="77777777" w:rsidR="009263DD" w:rsidRPr="007E4EE4" w:rsidRDefault="00A90C2A">
      <w:pPr>
        <w:rPr>
          <w:rFonts w:ascii="Bookman Old Style" w:hAnsi="Bookman Old Style"/>
        </w:rPr>
      </w:pPr>
      <w:r w:rsidRPr="007E4EE4">
        <w:rPr>
          <w:rFonts w:ascii="Bookman Old Style" w:hAnsi="Bookman Old Style"/>
        </w:rPr>
        <w:t>Vice Chair</w:t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  <w:t>Chair</w:t>
      </w:r>
    </w:p>
    <w:p w14:paraId="5B555C75" w14:textId="77777777" w:rsidR="00A90C2A" w:rsidRPr="007E4EE4" w:rsidRDefault="00A90C2A">
      <w:pPr>
        <w:rPr>
          <w:rFonts w:ascii="Bookman Old Style" w:eastAsia="Times New Roman" w:hAnsi="Bookman Old Style"/>
          <w:color w:val="auto"/>
          <w:lang w:bidi="x-none"/>
        </w:rPr>
      </w:pPr>
      <w:r w:rsidRPr="007E4EE4">
        <w:rPr>
          <w:rFonts w:ascii="Bookman Old Style" w:hAnsi="Bookman Old Style"/>
        </w:rPr>
        <w:t>Academic Senate</w:t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  <w:t>Academic Senate</w:t>
      </w:r>
    </w:p>
    <w:sectPr w:rsidR="00A90C2A" w:rsidRPr="007E4EE4">
      <w:headerReference w:type="even" r:id="rId7"/>
      <w:headerReference w:type="default" r:id="rId8"/>
      <w:pgSz w:w="12240" w:h="15840"/>
      <w:pgMar w:top="135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0A06CB" w14:textId="77777777" w:rsidR="00A839CB" w:rsidRDefault="00A839CB">
      <w:pPr>
        <w:spacing w:line="240" w:lineRule="auto"/>
      </w:pPr>
      <w:r>
        <w:separator/>
      </w:r>
    </w:p>
  </w:endnote>
  <w:endnote w:type="continuationSeparator" w:id="0">
    <w:p w14:paraId="7AAC151E" w14:textId="77777777" w:rsidR="00A839CB" w:rsidRDefault="00A839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2B398E" w14:textId="77777777" w:rsidR="00A839CB" w:rsidRDefault="00A839CB">
      <w:pPr>
        <w:spacing w:line="240" w:lineRule="auto"/>
      </w:pPr>
      <w:r>
        <w:separator/>
      </w:r>
    </w:p>
  </w:footnote>
  <w:footnote w:type="continuationSeparator" w:id="0">
    <w:p w14:paraId="0E7C191E" w14:textId="77777777" w:rsidR="00A839CB" w:rsidRDefault="00A839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CA368" w14:textId="77777777" w:rsidR="009263DD" w:rsidRDefault="009263DD">
    <w:pPr>
      <w:pStyle w:val="Header1"/>
      <w:tabs>
        <w:tab w:val="clear" w:pos="9360"/>
        <w:tab w:val="right" w:pos="9340"/>
      </w:tabs>
      <w:jc w:val="right"/>
    </w:pPr>
  </w:p>
  <w:p w14:paraId="2175CA83" w14:textId="77777777" w:rsidR="009263DD" w:rsidRDefault="00A90C2A">
    <w:pPr>
      <w:pStyle w:val="Header1"/>
      <w:tabs>
        <w:tab w:val="clear" w:pos="9360"/>
        <w:tab w:val="right" w:pos="9340"/>
      </w:tabs>
      <w:jc w:val="right"/>
    </w:pPr>
    <w:r>
      <w:t>Executive Committee Meeting</w:t>
    </w:r>
  </w:p>
  <w:p w14:paraId="3EE6D5A3" w14:textId="5A2E0009" w:rsidR="009263DD" w:rsidRDefault="006C1E84">
    <w:pPr>
      <w:pStyle w:val="Header1"/>
      <w:tabs>
        <w:tab w:val="clear" w:pos="9360"/>
        <w:tab w:val="right" w:pos="9340"/>
      </w:tabs>
      <w:jc w:val="right"/>
    </w:pPr>
    <w:r>
      <w:t>10</w:t>
    </w:r>
    <w:r w:rsidR="00D874AB">
      <w:t>/</w:t>
    </w:r>
    <w:r>
      <w:t>5</w:t>
    </w:r>
    <w:r w:rsidR="00A90C2A">
      <w:t>/2020</w:t>
    </w:r>
  </w:p>
  <w:p w14:paraId="389EA415" w14:textId="4FF41D14" w:rsidR="009263DD" w:rsidRDefault="00A90C2A">
    <w:pPr>
      <w:pStyle w:val="Header1"/>
      <w:tabs>
        <w:tab w:val="clear" w:pos="9360"/>
        <w:tab w:val="right" w:pos="9340"/>
      </w:tabs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D50463">
      <w:rPr>
        <w:noProof/>
      </w:rPr>
      <w:t>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6E9A9" w14:textId="77777777" w:rsidR="009263DD" w:rsidRDefault="009263DD">
    <w:pPr>
      <w:pStyle w:val="Header1"/>
      <w:tabs>
        <w:tab w:val="clear" w:pos="9360"/>
        <w:tab w:val="right" w:pos="9340"/>
      </w:tabs>
      <w:jc w:val="right"/>
    </w:pPr>
  </w:p>
  <w:p w14:paraId="614ED920" w14:textId="77777777" w:rsidR="009263DD" w:rsidRDefault="00A90C2A">
    <w:pPr>
      <w:pStyle w:val="Header1"/>
      <w:tabs>
        <w:tab w:val="clear" w:pos="9360"/>
        <w:tab w:val="right" w:pos="9340"/>
      </w:tabs>
      <w:jc w:val="right"/>
    </w:pPr>
    <w:r>
      <w:t>Executive Committee Meeting</w:t>
    </w:r>
  </w:p>
  <w:p w14:paraId="28EC8D93" w14:textId="2A0D29E3" w:rsidR="009263DD" w:rsidRDefault="006C1E84">
    <w:pPr>
      <w:pStyle w:val="Header1"/>
      <w:tabs>
        <w:tab w:val="clear" w:pos="9360"/>
        <w:tab w:val="right" w:pos="9340"/>
      </w:tabs>
      <w:jc w:val="right"/>
    </w:pPr>
    <w:r>
      <w:t>10</w:t>
    </w:r>
    <w:r w:rsidR="001B14B2">
      <w:t>/</w:t>
    </w:r>
    <w:r w:rsidR="00346133">
      <w:t>2</w:t>
    </w:r>
    <w:r w:rsidR="00B22E1E">
      <w:t>1</w:t>
    </w:r>
    <w:r w:rsidR="001A2CB2">
      <w:t>/</w:t>
    </w:r>
    <w:r w:rsidR="00A90C2A">
      <w:t>2020</w:t>
    </w:r>
  </w:p>
  <w:p w14:paraId="15FFF7ED" w14:textId="136C0041" w:rsidR="009263DD" w:rsidRDefault="00A90C2A">
    <w:pPr>
      <w:pStyle w:val="Header1"/>
      <w:tabs>
        <w:tab w:val="clear" w:pos="9360"/>
        <w:tab w:val="right" w:pos="9340"/>
      </w:tabs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D50463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upperLetter"/>
      <w:lvlText w:val="%1."/>
      <w:lvlJc w:val="left"/>
      <w:pPr>
        <w:tabs>
          <w:tab w:val="num" w:pos="720"/>
        </w:tabs>
        <w:ind w:left="720" w:firstLine="72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</w:abstractNum>
  <w:abstractNum w:abstractNumId="3" w15:restartNumberingAfterBreak="0">
    <w:nsid w:val="00000004"/>
    <w:multiLevelType w:val="multilevel"/>
    <w:tmpl w:val="894EE876"/>
    <w:lvl w:ilvl="0">
      <w:start w:val="4"/>
      <w:numFmt w:val="decimal"/>
      <w:isLgl/>
      <w:lvlText w:val="%1."/>
      <w:lvlJc w:val="left"/>
      <w:pPr>
        <w:tabs>
          <w:tab w:val="num" w:pos="720"/>
        </w:tabs>
        <w:ind w:left="72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4" w15:restartNumberingAfterBreak="0">
    <w:nsid w:val="0475244B"/>
    <w:multiLevelType w:val="hybridMultilevel"/>
    <w:tmpl w:val="F446A5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4A73D2F"/>
    <w:multiLevelType w:val="hybridMultilevel"/>
    <w:tmpl w:val="1122C7CA"/>
    <w:numStyleLink w:val="ImportedStyle1"/>
  </w:abstractNum>
  <w:abstractNum w:abstractNumId="6" w15:restartNumberingAfterBreak="0">
    <w:nsid w:val="100B315F"/>
    <w:multiLevelType w:val="hybridMultilevel"/>
    <w:tmpl w:val="146269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75E7E"/>
    <w:multiLevelType w:val="hybridMultilevel"/>
    <w:tmpl w:val="7492847A"/>
    <w:lvl w:ilvl="0" w:tplc="02DE7EC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8B331A"/>
    <w:multiLevelType w:val="hybridMultilevel"/>
    <w:tmpl w:val="0890E872"/>
    <w:lvl w:ilvl="0" w:tplc="A156D7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392A40"/>
    <w:multiLevelType w:val="hybridMultilevel"/>
    <w:tmpl w:val="56B28070"/>
    <w:lvl w:ilvl="0" w:tplc="915298DA">
      <w:start w:val="1"/>
      <w:numFmt w:val="upperLetter"/>
      <w:lvlText w:val="%1)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0" w15:restartNumberingAfterBreak="0">
    <w:nsid w:val="360D566A"/>
    <w:multiLevelType w:val="hybridMultilevel"/>
    <w:tmpl w:val="A1282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A575D7"/>
    <w:multiLevelType w:val="hybridMultilevel"/>
    <w:tmpl w:val="430441B2"/>
    <w:lvl w:ilvl="0" w:tplc="E5ACB73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1AD01DE"/>
    <w:multiLevelType w:val="hybridMultilevel"/>
    <w:tmpl w:val="525E30EC"/>
    <w:lvl w:ilvl="0" w:tplc="212ACCEE">
      <w:start w:val="1"/>
      <w:numFmt w:val="upperLetter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3AA36D7"/>
    <w:multiLevelType w:val="hybridMultilevel"/>
    <w:tmpl w:val="1122C7CA"/>
    <w:styleLink w:val="ImportedStyle1"/>
    <w:lvl w:ilvl="0" w:tplc="4394FBF4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67A59AE">
      <w:start w:val="1"/>
      <w:numFmt w:val="lowerLetter"/>
      <w:suff w:val="nothing"/>
      <w:lvlText w:val="%2."/>
      <w:lvlJc w:val="left"/>
      <w:pPr>
        <w:ind w:left="149" w:hanging="1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E5BCF84A">
      <w:start w:val="1"/>
      <w:numFmt w:val="lowerRoman"/>
      <w:suff w:val="nothing"/>
      <w:lvlText w:val="%3."/>
      <w:lvlJc w:val="left"/>
      <w:pPr>
        <w:ind w:left="149" w:hanging="1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F8324306">
      <w:start w:val="1"/>
      <w:numFmt w:val="decimal"/>
      <w:suff w:val="nothing"/>
      <w:lvlText w:val="%4."/>
      <w:lvlJc w:val="left"/>
      <w:pPr>
        <w:ind w:left="149" w:hanging="1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875EA84A">
      <w:start w:val="1"/>
      <w:numFmt w:val="lowerLetter"/>
      <w:suff w:val="nothing"/>
      <w:lvlText w:val="%5."/>
      <w:lvlJc w:val="left"/>
      <w:pPr>
        <w:ind w:left="149" w:hanging="1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C880640A">
      <w:start w:val="1"/>
      <w:numFmt w:val="lowerRoman"/>
      <w:suff w:val="nothing"/>
      <w:lvlText w:val="%6."/>
      <w:lvlJc w:val="left"/>
      <w:pPr>
        <w:ind w:left="149" w:hanging="1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5C84B988">
      <w:start w:val="1"/>
      <w:numFmt w:val="decimal"/>
      <w:suff w:val="nothing"/>
      <w:lvlText w:val="%7."/>
      <w:lvlJc w:val="left"/>
      <w:pPr>
        <w:ind w:left="149" w:hanging="1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13BED62E">
      <w:start w:val="1"/>
      <w:numFmt w:val="lowerLetter"/>
      <w:suff w:val="nothing"/>
      <w:lvlText w:val="%8."/>
      <w:lvlJc w:val="left"/>
      <w:pPr>
        <w:ind w:left="149" w:hanging="1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291A269A">
      <w:start w:val="1"/>
      <w:numFmt w:val="lowerRoman"/>
      <w:suff w:val="nothing"/>
      <w:lvlText w:val="%9."/>
      <w:lvlJc w:val="left"/>
      <w:pPr>
        <w:ind w:left="149" w:hanging="1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14" w15:restartNumberingAfterBreak="0">
    <w:nsid w:val="6AF04EA9"/>
    <w:multiLevelType w:val="hybridMultilevel"/>
    <w:tmpl w:val="556A4DCC"/>
    <w:lvl w:ilvl="0" w:tplc="86C261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DBA4BA8"/>
    <w:multiLevelType w:val="hybridMultilevel"/>
    <w:tmpl w:val="9530D086"/>
    <w:lvl w:ilvl="0" w:tplc="54E6650C">
      <w:start w:val="1"/>
      <w:numFmt w:val="decimal"/>
      <w:lvlText w:val="%1."/>
      <w:lvlJc w:val="left"/>
      <w:pPr>
        <w:ind w:left="990" w:hanging="720"/>
      </w:pPr>
      <w:rPr>
        <w:rFonts w:hint="default"/>
        <w:b w:val="0"/>
        <w:i w:val="0"/>
        <w:color w:val="auto"/>
        <w:sz w:val="24"/>
        <w:szCs w:val="24"/>
      </w:rPr>
    </w:lvl>
    <w:lvl w:ilvl="1" w:tplc="3B76A920">
      <w:start w:val="1"/>
      <w:numFmt w:val="lowerLetter"/>
      <w:lvlText w:val="%2."/>
      <w:lvlJc w:val="left"/>
      <w:pPr>
        <w:ind w:left="1440" w:hanging="360"/>
      </w:pPr>
      <w:rPr>
        <w:i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0B0199"/>
    <w:multiLevelType w:val="hybridMultilevel"/>
    <w:tmpl w:val="534E311C"/>
    <w:lvl w:ilvl="0" w:tplc="1CBA5B1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A329A3"/>
    <w:multiLevelType w:val="hybridMultilevel"/>
    <w:tmpl w:val="67E676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15"/>
  </w:num>
  <w:num w:numId="7">
    <w:abstractNumId w:val="14"/>
  </w:num>
  <w:num w:numId="8">
    <w:abstractNumId w:val="7"/>
  </w:num>
  <w:num w:numId="9">
    <w:abstractNumId w:val="11"/>
  </w:num>
  <w:num w:numId="10">
    <w:abstractNumId w:val="6"/>
  </w:num>
  <w:num w:numId="11">
    <w:abstractNumId w:val="13"/>
  </w:num>
  <w:num w:numId="12">
    <w:abstractNumId w:val="5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6"/>
  </w:num>
  <w:num w:numId="16">
    <w:abstractNumId w:val="8"/>
  </w:num>
  <w:num w:numId="17">
    <w:abstractNumId w:val="9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5E0"/>
    <w:rsid w:val="000005E0"/>
    <w:rsid w:val="00043953"/>
    <w:rsid w:val="00056448"/>
    <w:rsid w:val="00063FD2"/>
    <w:rsid w:val="00064C12"/>
    <w:rsid w:val="000B1A0C"/>
    <w:rsid w:val="000C1684"/>
    <w:rsid w:val="00102895"/>
    <w:rsid w:val="00104731"/>
    <w:rsid w:val="00121C34"/>
    <w:rsid w:val="00186E33"/>
    <w:rsid w:val="0019626C"/>
    <w:rsid w:val="001A2CB2"/>
    <w:rsid w:val="001B14B2"/>
    <w:rsid w:val="001B3A98"/>
    <w:rsid w:val="001E1BFC"/>
    <w:rsid w:val="00244823"/>
    <w:rsid w:val="002453FC"/>
    <w:rsid w:val="00261D14"/>
    <w:rsid w:val="0028750E"/>
    <w:rsid w:val="00287F7F"/>
    <w:rsid w:val="002A49B2"/>
    <w:rsid w:val="0030664E"/>
    <w:rsid w:val="00312AE8"/>
    <w:rsid w:val="00316BCC"/>
    <w:rsid w:val="003214F2"/>
    <w:rsid w:val="0033082E"/>
    <w:rsid w:val="00346133"/>
    <w:rsid w:val="00350001"/>
    <w:rsid w:val="00350909"/>
    <w:rsid w:val="0035387B"/>
    <w:rsid w:val="00362CFB"/>
    <w:rsid w:val="00376432"/>
    <w:rsid w:val="00384056"/>
    <w:rsid w:val="003922B0"/>
    <w:rsid w:val="00394B0F"/>
    <w:rsid w:val="00397575"/>
    <w:rsid w:val="003E0161"/>
    <w:rsid w:val="003F63DA"/>
    <w:rsid w:val="0040401E"/>
    <w:rsid w:val="0043629F"/>
    <w:rsid w:val="00464757"/>
    <w:rsid w:val="00477F3A"/>
    <w:rsid w:val="004C3EEF"/>
    <w:rsid w:val="004D33F9"/>
    <w:rsid w:val="004D3E1F"/>
    <w:rsid w:val="00501B2D"/>
    <w:rsid w:val="005321E0"/>
    <w:rsid w:val="00566B6E"/>
    <w:rsid w:val="005944CD"/>
    <w:rsid w:val="005C0784"/>
    <w:rsid w:val="005F77D4"/>
    <w:rsid w:val="00602437"/>
    <w:rsid w:val="00605AB1"/>
    <w:rsid w:val="0062698B"/>
    <w:rsid w:val="0065348A"/>
    <w:rsid w:val="00661031"/>
    <w:rsid w:val="00685257"/>
    <w:rsid w:val="00690156"/>
    <w:rsid w:val="006A569E"/>
    <w:rsid w:val="006B45E9"/>
    <w:rsid w:val="006B5860"/>
    <w:rsid w:val="006C1E84"/>
    <w:rsid w:val="006C341F"/>
    <w:rsid w:val="006C4B05"/>
    <w:rsid w:val="006C62ED"/>
    <w:rsid w:val="00702F2B"/>
    <w:rsid w:val="00704B3C"/>
    <w:rsid w:val="00706797"/>
    <w:rsid w:val="007214FE"/>
    <w:rsid w:val="0073008D"/>
    <w:rsid w:val="00741109"/>
    <w:rsid w:val="00754FFE"/>
    <w:rsid w:val="007553C1"/>
    <w:rsid w:val="00790F1F"/>
    <w:rsid w:val="007A32CD"/>
    <w:rsid w:val="007B1C51"/>
    <w:rsid w:val="007D684B"/>
    <w:rsid w:val="007E4EE4"/>
    <w:rsid w:val="007F6E7B"/>
    <w:rsid w:val="00803B88"/>
    <w:rsid w:val="00810637"/>
    <w:rsid w:val="00853749"/>
    <w:rsid w:val="00863AB6"/>
    <w:rsid w:val="00871F6C"/>
    <w:rsid w:val="008A13AD"/>
    <w:rsid w:val="008B6F98"/>
    <w:rsid w:val="008F009E"/>
    <w:rsid w:val="00902F3E"/>
    <w:rsid w:val="0092304F"/>
    <w:rsid w:val="009263DD"/>
    <w:rsid w:val="009431D4"/>
    <w:rsid w:val="00956839"/>
    <w:rsid w:val="009601B3"/>
    <w:rsid w:val="00981FEF"/>
    <w:rsid w:val="009C502D"/>
    <w:rsid w:val="009D333F"/>
    <w:rsid w:val="009D3487"/>
    <w:rsid w:val="00A637A1"/>
    <w:rsid w:val="00A75C78"/>
    <w:rsid w:val="00A839CB"/>
    <w:rsid w:val="00A90C2A"/>
    <w:rsid w:val="00AB00F7"/>
    <w:rsid w:val="00AC389B"/>
    <w:rsid w:val="00AC4314"/>
    <w:rsid w:val="00AF129F"/>
    <w:rsid w:val="00B10711"/>
    <w:rsid w:val="00B22E1E"/>
    <w:rsid w:val="00B420E8"/>
    <w:rsid w:val="00B54889"/>
    <w:rsid w:val="00BB02C1"/>
    <w:rsid w:val="00BF34DD"/>
    <w:rsid w:val="00C0392D"/>
    <w:rsid w:val="00C54269"/>
    <w:rsid w:val="00C65903"/>
    <w:rsid w:val="00C715B7"/>
    <w:rsid w:val="00CA3580"/>
    <w:rsid w:val="00CC72EA"/>
    <w:rsid w:val="00CC7F9E"/>
    <w:rsid w:val="00CD27DE"/>
    <w:rsid w:val="00CD7B11"/>
    <w:rsid w:val="00CF0373"/>
    <w:rsid w:val="00D0215F"/>
    <w:rsid w:val="00D058B3"/>
    <w:rsid w:val="00D06C8F"/>
    <w:rsid w:val="00D21663"/>
    <w:rsid w:val="00D3636E"/>
    <w:rsid w:val="00D36833"/>
    <w:rsid w:val="00D40E66"/>
    <w:rsid w:val="00D50463"/>
    <w:rsid w:val="00D52230"/>
    <w:rsid w:val="00D6230D"/>
    <w:rsid w:val="00D8160A"/>
    <w:rsid w:val="00D874AB"/>
    <w:rsid w:val="00DE2ECB"/>
    <w:rsid w:val="00E04E97"/>
    <w:rsid w:val="00E52F50"/>
    <w:rsid w:val="00E72969"/>
    <w:rsid w:val="00EA0EFD"/>
    <w:rsid w:val="00EB776F"/>
    <w:rsid w:val="00EE0604"/>
    <w:rsid w:val="00F00777"/>
    <w:rsid w:val="00F637C3"/>
    <w:rsid w:val="00F67DCE"/>
    <w:rsid w:val="00F757E7"/>
    <w:rsid w:val="00F93F2A"/>
    <w:rsid w:val="00F964DC"/>
    <w:rsid w:val="00FA4611"/>
    <w:rsid w:val="00FA7F7C"/>
    <w:rsid w:val="00FD2250"/>
    <w:rsid w:val="00FD688D"/>
    <w:rsid w:val="00FF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BF75E50"/>
  <w15:chartTrackingRefBased/>
  <w15:docId w15:val="{0AB793B4-7859-4E11-B4E9-62564731C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 w:semiHidden="1" w:unhideWhenUs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276" w:lineRule="auto"/>
    </w:pPr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pPr>
      <w:tabs>
        <w:tab w:val="center" w:pos="4680"/>
        <w:tab w:val="right" w:pos="9360"/>
      </w:tabs>
    </w:pPr>
    <w:rPr>
      <w:rFonts w:eastAsia="ヒラギノ角ゴ Pro W3"/>
      <w:color w:val="000000"/>
      <w:sz w:val="24"/>
    </w:rPr>
  </w:style>
  <w:style w:type="paragraph" w:customStyle="1" w:styleId="FreeForm">
    <w:name w:val="Free Form"/>
    <w:pPr>
      <w:spacing w:line="276" w:lineRule="auto"/>
    </w:pPr>
    <w:rPr>
      <w:rFonts w:eastAsia="ヒラギノ角ゴ Pro W3"/>
      <w:color w:val="000000"/>
      <w:sz w:val="24"/>
    </w:rPr>
  </w:style>
  <w:style w:type="paragraph" w:styleId="ListParagraph">
    <w:name w:val="List Paragraph"/>
    <w:qFormat/>
    <w:pPr>
      <w:spacing w:line="276" w:lineRule="auto"/>
      <w:ind w:left="720"/>
    </w:pPr>
    <w:rPr>
      <w:rFonts w:eastAsia="ヒラギノ角ゴ Pro W3"/>
      <w:color w:val="000000"/>
      <w:sz w:val="24"/>
    </w:rPr>
  </w:style>
  <w:style w:type="numbering" w:customStyle="1" w:styleId="List1">
    <w:name w:val="List 1"/>
  </w:style>
  <w:style w:type="paragraph" w:styleId="Footer">
    <w:name w:val="footer"/>
    <w:basedOn w:val="Normal"/>
    <w:link w:val="FooterChar"/>
    <w:locked/>
    <w:rsid w:val="001A2CB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1A2CB2"/>
    <w:rPr>
      <w:rFonts w:eastAsia="ヒラギノ角ゴ Pro W3"/>
      <w:color w:val="000000"/>
      <w:sz w:val="24"/>
      <w:szCs w:val="24"/>
    </w:rPr>
  </w:style>
  <w:style w:type="paragraph" w:styleId="Header">
    <w:name w:val="header"/>
    <w:basedOn w:val="Normal"/>
    <w:link w:val="HeaderChar"/>
    <w:locked/>
    <w:rsid w:val="001A2CB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1A2CB2"/>
    <w:rPr>
      <w:rFonts w:eastAsia="ヒラギノ角ゴ Pro W3"/>
      <w:color w:val="000000"/>
      <w:sz w:val="24"/>
      <w:szCs w:val="24"/>
    </w:rPr>
  </w:style>
  <w:style w:type="numbering" w:customStyle="1" w:styleId="ImportedStyle1">
    <w:name w:val="Imported Style 1"/>
    <w:rsid w:val="00F67DCE"/>
    <w:pPr>
      <w:numPr>
        <w:numId w:val="11"/>
      </w:numPr>
    </w:pPr>
  </w:style>
  <w:style w:type="paragraph" w:customStyle="1" w:styleId="Default">
    <w:name w:val="Default"/>
    <w:rsid w:val="00D0215F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4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646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Holyoke</dc:creator>
  <cp:keywords/>
  <cp:lastModifiedBy>Venita Baker</cp:lastModifiedBy>
  <cp:revision>2</cp:revision>
  <dcterms:created xsi:type="dcterms:W3CDTF">2020-10-19T19:21:00Z</dcterms:created>
  <dcterms:modified xsi:type="dcterms:W3CDTF">2020-10-19T19:21:00Z</dcterms:modified>
</cp:coreProperties>
</file>